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AB74" w14:textId="77777777" w:rsidR="0037532D" w:rsidRPr="002F0450" w:rsidRDefault="0037532D" w:rsidP="00647B3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8"/>
        </w:rPr>
      </w:pPr>
      <w:r w:rsidRPr="002F0450">
        <w:rPr>
          <w:rFonts w:ascii="Times New Roman" w:hAnsi="Times New Roman"/>
          <w:b/>
          <w:kern w:val="36"/>
          <w:sz w:val="48"/>
        </w:rPr>
        <w:t>STATUT</w:t>
      </w:r>
      <w:r w:rsidRPr="002F0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59504985" w14:textId="77777777" w:rsidR="0037532D" w:rsidRPr="002F0450" w:rsidRDefault="0037532D" w:rsidP="00375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F0450">
        <w:rPr>
          <w:rFonts w:ascii="Times New Roman" w:hAnsi="Times New Roman"/>
          <w:b/>
          <w:kern w:val="36"/>
          <w:sz w:val="48"/>
        </w:rPr>
        <w:t>Niepublicznego Liceum</w:t>
      </w:r>
    </w:p>
    <w:p w14:paraId="78215EFC" w14:textId="77777777" w:rsidR="0037532D" w:rsidRPr="002F0450" w:rsidRDefault="0037532D" w:rsidP="0037532D">
      <w:pPr>
        <w:pStyle w:val="Nagwek1"/>
        <w:spacing w:before="0" w:beforeAutospacing="0" w:after="0" w:afterAutospacing="0"/>
        <w:jc w:val="center"/>
      </w:pPr>
      <w:r w:rsidRPr="002F0450">
        <w:t xml:space="preserve">Ogólnokształcącego </w:t>
      </w:r>
    </w:p>
    <w:p w14:paraId="1C3F1B43" w14:textId="56C33534" w:rsidR="0037532D" w:rsidRPr="002F0450" w:rsidRDefault="0037532D" w:rsidP="0037532D">
      <w:pPr>
        <w:pStyle w:val="Nagwek1"/>
        <w:spacing w:before="0" w:beforeAutospacing="0" w:after="0" w:afterAutospacing="0"/>
        <w:jc w:val="center"/>
      </w:pPr>
      <w:r w:rsidRPr="002F0450">
        <w:t>Szkoły Mistrzostwa Sportowego</w:t>
      </w:r>
      <w:r w:rsidR="00EA5883" w:rsidRPr="002F0450">
        <w:t xml:space="preserve"> w Płocku</w:t>
      </w:r>
      <w:r w:rsidRPr="002F0450">
        <w:t xml:space="preserve"> </w:t>
      </w:r>
    </w:p>
    <w:p w14:paraId="3C058DA4" w14:textId="77777777" w:rsidR="0037532D" w:rsidRPr="002F0450" w:rsidRDefault="0037532D" w:rsidP="00647B30">
      <w:pPr>
        <w:pStyle w:val="Nagwek1"/>
        <w:spacing w:before="0" w:beforeAutospacing="0" w:after="0" w:afterAutospacing="0"/>
        <w:jc w:val="center"/>
      </w:pPr>
      <w:r w:rsidRPr="002F0450">
        <w:t>Związku Piłki Ręcznej w Polsce</w:t>
      </w:r>
    </w:p>
    <w:p w14:paraId="3C179E2D" w14:textId="51C3D169" w:rsidR="00222CA8" w:rsidRPr="002F0450" w:rsidRDefault="00364722" w:rsidP="00647B3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2F0450">
        <w:rPr>
          <w:rFonts w:ascii="Times New Roman" w:hAnsi="Times New Roman" w:cs="Times New Roman"/>
          <w:i/>
          <w:sz w:val="24"/>
        </w:rPr>
        <w:t xml:space="preserve">(zatwierdzony uchwałą nr </w:t>
      </w:r>
      <w:r w:rsidR="002A720E">
        <w:rPr>
          <w:rFonts w:ascii="Times New Roman" w:hAnsi="Times New Roman" w:cs="Times New Roman"/>
          <w:i/>
          <w:sz w:val="24"/>
        </w:rPr>
        <w:t>39</w:t>
      </w:r>
      <w:r w:rsidR="00961BE5" w:rsidRPr="002F0450">
        <w:rPr>
          <w:rFonts w:ascii="Times New Roman" w:hAnsi="Times New Roman" w:cs="Times New Roman"/>
          <w:i/>
          <w:sz w:val="24"/>
        </w:rPr>
        <w:t>/</w:t>
      </w:r>
      <w:r w:rsidR="00AD4383" w:rsidRPr="002F0450">
        <w:rPr>
          <w:rFonts w:ascii="Times New Roman" w:hAnsi="Times New Roman" w:cs="Times New Roman"/>
          <w:i/>
          <w:sz w:val="24"/>
        </w:rPr>
        <w:t>23</w:t>
      </w:r>
      <w:r w:rsidR="00961BE5" w:rsidRPr="002F0450">
        <w:rPr>
          <w:rFonts w:ascii="Times New Roman" w:hAnsi="Times New Roman" w:cs="Times New Roman"/>
          <w:i/>
          <w:sz w:val="24"/>
        </w:rPr>
        <w:t xml:space="preserve"> </w:t>
      </w:r>
      <w:r w:rsidRPr="002F0450">
        <w:rPr>
          <w:rFonts w:ascii="Times New Roman" w:hAnsi="Times New Roman" w:cs="Times New Roman"/>
          <w:i/>
          <w:sz w:val="24"/>
        </w:rPr>
        <w:t xml:space="preserve">Zarządu ZPRP z dnia </w:t>
      </w:r>
      <w:r w:rsidR="002A720E">
        <w:rPr>
          <w:rFonts w:ascii="Times New Roman" w:hAnsi="Times New Roman" w:cs="Times New Roman"/>
          <w:i/>
          <w:sz w:val="24"/>
        </w:rPr>
        <w:t>31 sierpnia</w:t>
      </w:r>
      <w:r w:rsidR="003A5A22">
        <w:rPr>
          <w:rFonts w:ascii="Times New Roman" w:hAnsi="Times New Roman" w:cs="Times New Roman"/>
          <w:i/>
          <w:sz w:val="24"/>
        </w:rPr>
        <w:t xml:space="preserve"> </w:t>
      </w:r>
      <w:r w:rsidR="00AD4383" w:rsidRPr="002F0450">
        <w:rPr>
          <w:rFonts w:ascii="Times New Roman" w:hAnsi="Times New Roman" w:cs="Times New Roman"/>
          <w:i/>
          <w:sz w:val="24"/>
        </w:rPr>
        <w:t>2023</w:t>
      </w:r>
      <w:r w:rsidRPr="002F0450">
        <w:rPr>
          <w:rFonts w:ascii="Times New Roman" w:hAnsi="Times New Roman" w:cs="Times New Roman"/>
          <w:i/>
          <w:sz w:val="24"/>
        </w:rPr>
        <w:t xml:space="preserve"> roku</w:t>
      </w:r>
      <w:r w:rsidR="00647B30" w:rsidRPr="002F0450">
        <w:rPr>
          <w:rFonts w:ascii="Times New Roman" w:hAnsi="Times New Roman" w:cs="Times New Roman"/>
          <w:i/>
          <w:sz w:val="24"/>
        </w:rPr>
        <w:t>)</w:t>
      </w:r>
      <w:r w:rsidRPr="002F0450">
        <w:rPr>
          <w:rFonts w:ascii="Times New Roman" w:hAnsi="Times New Roman" w:cs="Times New Roman"/>
          <w:i/>
          <w:sz w:val="24"/>
        </w:rPr>
        <w:t xml:space="preserve"> </w:t>
      </w:r>
    </w:p>
    <w:p w14:paraId="711BF6C4" w14:textId="77777777" w:rsidR="0037532D" w:rsidRPr="002F0450" w:rsidRDefault="0037532D" w:rsidP="00647B30">
      <w:pPr>
        <w:spacing w:before="100" w:beforeAutospacing="1" w:after="100" w:afterAutospacing="1" w:line="240" w:lineRule="auto"/>
        <w:jc w:val="center"/>
        <w:outlineLvl w:val="1"/>
        <w:rPr>
          <w:sz w:val="36"/>
        </w:rPr>
      </w:pPr>
      <w:r w:rsidRPr="002F0450">
        <w:rPr>
          <w:rFonts w:ascii="Times New Roman" w:hAnsi="Times New Roman"/>
          <w:b/>
          <w:sz w:val="36"/>
        </w:rPr>
        <w:t>Rozdział 1</w:t>
      </w:r>
      <w:bookmarkStart w:id="0" w:name="_GoBack"/>
      <w:bookmarkEnd w:id="0"/>
    </w:p>
    <w:p w14:paraId="58D6B5E9" w14:textId="77777777" w:rsidR="00647B30" w:rsidRPr="002F0450" w:rsidRDefault="00647B30" w:rsidP="00647B30">
      <w:pPr>
        <w:spacing w:before="100" w:beforeAutospacing="1" w:after="100" w:afterAutospacing="1" w:line="240" w:lineRule="auto"/>
        <w:jc w:val="center"/>
        <w:outlineLvl w:val="2"/>
        <w:rPr>
          <w:sz w:val="28"/>
        </w:rPr>
      </w:pPr>
      <w:r w:rsidRPr="002F0450">
        <w:rPr>
          <w:rFonts w:ascii="Times New Roman" w:hAnsi="Times New Roman"/>
          <w:b/>
          <w:sz w:val="28"/>
        </w:rPr>
        <w:t>Postanowienia ogólne</w:t>
      </w:r>
    </w:p>
    <w:p w14:paraId="400D9D76" w14:textId="77777777" w:rsidR="0037532D" w:rsidRPr="002F0450" w:rsidRDefault="0037532D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1.</w:t>
      </w:r>
    </w:p>
    <w:p w14:paraId="7787443E" w14:textId="72C9B0F5" w:rsidR="0037532D" w:rsidRPr="002F0450" w:rsidRDefault="0037532D" w:rsidP="00647B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2F0450">
        <w:rPr>
          <w:rFonts w:ascii="Times New Roman" w:hAnsi="Times New Roman"/>
          <w:sz w:val="24"/>
        </w:rPr>
        <w:t>Szkoła nosi nazwę: „Niepubliczne Liceum Ogólnokształcące</w:t>
      </w:r>
      <w:r w:rsidR="00955D2D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hAnsi="Times New Roman"/>
          <w:sz w:val="24"/>
        </w:rPr>
        <w:t>Szkoła</w:t>
      </w:r>
      <w:r w:rsidR="00FC2D96" w:rsidRPr="002F0450">
        <w:rPr>
          <w:rFonts w:ascii="Times New Roman" w:hAnsi="Times New Roman"/>
          <w:sz w:val="24"/>
        </w:rPr>
        <w:t> </w:t>
      </w:r>
      <w:r w:rsidRPr="002F0450">
        <w:rPr>
          <w:rFonts w:ascii="Times New Roman" w:hAnsi="Times New Roman"/>
          <w:sz w:val="24"/>
        </w:rPr>
        <w:t xml:space="preserve">Mistrzostwa Sportowego </w:t>
      </w:r>
      <w:r w:rsidR="00EA5883" w:rsidRPr="002F0450">
        <w:rPr>
          <w:rFonts w:ascii="Times New Roman" w:hAnsi="Times New Roman"/>
          <w:sz w:val="24"/>
        </w:rPr>
        <w:t xml:space="preserve">w Płocku </w:t>
      </w:r>
      <w:r w:rsidRPr="002F0450">
        <w:rPr>
          <w:rFonts w:ascii="Times New Roman" w:hAnsi="Times New Roman"/>
          <w:sz w:val="24"/>
        </w:rPr>
        <w:t>Związku Piłki Ręcznej w Polsce”.</w:t>
      </w:r>
    </w:p>
    <w:p w14:paraId="1B51F7E9" w14:textId="77777777" w:rsidR="0037532D" w:rsidRPr="002F0450" w:rsidRDefault="0037532D" w:rsidP="00647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Nazwę w pełnym brzmieniu, o której mowa w ust. 1, używa się na pieczęciach i stemplach.</w:t>
      </w:r>
    </w:p>
    <w:p w14:paraId="32A06303" w14:textId="56849D34" w:rsidR="0037532D" w:rsidRPr="002F0450" w:rsidRDefault="0037532D" w:rsidP="00647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 Szkoła może używać skrótu swojej nazwy w brzmieniu: „NLO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SMS </w:t>
      </w:r>
      <w:r w:rsidR="00EA588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Płocku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ZPRP</w:t>
      </w:r>
      <w:r w:rsidRPr="002F0450">
        <w:rPr>
          <w:rFonts w:ascii="Times New Roman" w:hAnsi="Times New Roman"/>
          <w:sz w:val="24"/>
        </w:rPr>
        <w:t>”</w:t>
      </w:r>
      <w:r w:rsidRPr="002F0450">
        <w:rPr>
          <w:rFonts w:ascii="Times New Roman" w:hAnsi="Times New Roman"/>
          <w:b/>
          <w:sz w:val="24"/>
        </w:rPr>
        <w:t>.</w:t>
      </w:r>
    </w:p>
    <w:p w14:paraId="4E033ADD" w14:textId="77777777" w:rsidR="0037532D" w:rsidRPr="002F0450" w:rsidRDefault="0037532D" w:rsidP="00647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CF602C7" w14:textId="601EFD6D" w:rsidR="0037532D" w:rsidRPr="002F0450" w:rsidRDefault="0037532D" w:rsidP="00647B3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Szkoła ma siedzibę w </w:t>
      </w:r>
      <w:r w:rsidR="00EA5883" w:rsidRPr="002F0450">
        <w:rPr>
          <w:rFonts w:ascii="Times New Roman" w:hAnsi="Times New Roman"/>
          <w:sz w:val="24"/>
        </w:rPr>
        <w:t>Płocku</w:t>
      </w:r>
      <w:r w:rsidRPr="002F0450">
        <w:rPr>
          <w:rFonts w:ascii="Times New Roman" w:hAnsi="Times New Roman"/>
          <w:sz w:val="24"/>
        </w:rPr>
        <w:t xml:space="preserve">, przy ul. </w:t>
      </w:r>
      <w:r w:rsidR="00EA5883" w:rsidRPr="002F0450">
        <w:rPr>
          <w:rFonts w:ascii="Times New Roman" w:hAnsi="Times New Roman"/>
          <w:sz w:val="24"/>
        </w:rPr>
        <w:t>Kilińskiego 4</w:t>
      </w:r>
      <w:r w:rsidRPr="002F0450">
        <w:rPr>
          <w:rFonts w:ascii="Times New Roman" w:hAnsi="Times New Roman"/>
          <w:sz w:val="24"/>
        </w:rPr>
        <w:t>.</w:t>
      </w:r>
    </w:p>
    <w:p w14:paraId="34D58BF9" w14:textId="395BD1F6" w:rsidR="0037532D" w:rsidRPr="002F0450" w:rsidRDefault="0037532D" w:rsidP="0064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2F0450">
        <w:rPr>
          <w:rFonts w:ascii="Times New Roman" w:hAnsi="Times New Roman"/>
          <w:b/>
          <w:sz w:val="28"/>
        </w:rPr>
        <w:t>§ 3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DFD3F13" w14:textId="77777777" w:rsidR="0002048F" w:rsidRPr="002F0450" w:rsidRDefault="0002048F" w:rsidP="0002048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Szkoła działa na podstawie:</w:t>
      </w:r>
    </w:p>
    <w:p w14:paraId="17698C61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ustawy z dnia 7 września 1991 r. o systemie oświaty (Dz.U.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2020.1327 </w:t>
      </w:r>
      <w:r w:rsidRPr="002F0450">
        <w:rPr>
          <w:rFonts w:ascii="Times New Roman" w:hAnsi="Times New Roman"/>
          <w:sz w:val="24"/>
        </w:rPr>
        <w:t>z późn. zm.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473B1BDC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41A8B0B9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ustawy z dnia 14 grudnia 2016 r. – Prawo oświatowe (Dz.U.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2020.910 </w:t>
      </w:r>
      <w:r w:rsidRPr="002F0450">
        <w:rPr>
          <w:rFonts w:ascii="Times New Roman" w:hAnsi="Times New Roman"/>
          <w:sz w:val="24"/>
        </w:rPr>
        <w:t>z późn. zm.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7F906EF6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62FDD7B0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ustawy z dnia 14 grudnia 2016 r. – Przepisy wprowadzające ustawę – Prawo oświatowe (Dz.U.2017.60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zm.);</w:t>
      </w:r>
    </w:p>
    <w:p w14:paraId="3F4872C0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5966F43C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ustawy z dnia 25 czerwca 2010 r. o sporcie (Dz. U. 2020.1133 z późn. zm.);</w:t>
      </w:r>
    </w:p>
    <w:p w14:paraId="5DB47C62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4AC97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27 marca 2017 r. w sprawie oddziałów i szkół sportowych oraz oddziałów i szkół mistrzostwa sportowego (Dz.U.2020.2138);</w:t>
      </w:r>
    </w:p>
    <w:p w14:paraId="642E19C2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i Sportu z dnia 31 grudnia 2002 r.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sprawie bezpieczeństwa i higieny w publicznych i niepublicznych szkołach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placówkach (Dz.U.2020.1604);</w:t>
      </w:r>
    </w:p>
    <w:p w14:paraId="579F1FE3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71D56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11 sierpnia 2017 r. w sprawie organizacji roku szkolnego (Dz. U.2017.1603 z późn. zm.);</w:t>
      </w:r>
    </w:p>
    <w:p w14:paraId="564D25DC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25CE9" w14:textId="29FDDB7F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17 czerwca 2016 r.</w:t>
      </w:r>
      <w:r w:rsidR="000939A2" w:rsidRPr="002F0450">
        <w:rPr>
          <w:rFonts w:ascii="Times New Roman" w:hAnsi="Times New Roman"/>
          <w:sz w:val="24"/>
        </w:rPr>
        <w:t xml:space="preserve"> zmieniające rozporządzenie</w:t>
      </w:r>
      <w:r w:rsidRPr="002F0450">
        <w:rPr>
          <w:rFonts w:ascii="Times New Roman" w:hAnsi="Times New Roman"/>
          <w:sz w:val="24"/>
        </w:rPr>
        <w:t xml:space="preserve"> w sprawie podstawy programowej wychowania przedszkolnego oraz kształcenia ogólnego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poszczególnych typach szkół (Dz.U.2016.895 z późn. zm.);</w:t>
      </w:r>
    </w:p>
    <w:p w14:paraId="1DA33761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04AD3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3 kwietnia 2019 r. w sprawie ramowych planów nauczania dla publicznych szkół (Dz.U.2019.639 z późn. zm.);</w:t>
      </w:r>
    </w:p>
    <w:p w14:paraId="4F93382C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5DDEE0AD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rozporządzenia Ministra Edukacji Narodowej z dnia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22 lutego 2019</w:t>
      </w:r>
      <w:r w:rsidRPr="002F0450">
        <w:rPr>
          <w:rFonts w:ascii="Times New Roman" w:hAnsi="Times New Roman"/>
          <w:sz w:val="24"/>
        </w:rPr>
        <w:t xml:space="preserve"> r. w sprawie oceniania, klasyfikowania i promowania uczniów i słuchaczy w szkołach publicznych (Dz.U.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2019.373</w:t>
      </w:r>
      <w:r w:rsidRPr="002F0450">
        <w:rPr>
          <w:rFonts w:ascii="Times New Roman" w:hAnsi="Times New Roman"/>
          <w:sz w:val="24"/>
        </w:rPr>
        <w:t>);</w:t>
      </w:r>
    </w:p>
    <w:p w14:paraId="4A5E2DE1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2F332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(Dz.U.2017.1646 z późn. zm.);</w:t>
      </w:r>
    </w:p>
    <w:p w14:paraId="64089290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9081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27 sierpnia 2019 r. w sprawie świadectw, dyplomów państwowych i innych druków szkolnych (Dz.U.2019.1700 z późn. zm.);</w:t>
      </w:r>
    </w:p>
    <w:p w14:paraId="631377CF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81CF5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25 sierpnia 2017 r. w sprawie nadzoru pedagogicznego (Dz.U.2020.1551);</w:t>
      </w:r>
    </w:p>
    <w:p w14:paraId="6FABDE42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A828A" w14:textId="3A87F1B1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1 sierpnia 2017 r. w sprawie szczegółowych kwalifikacji wymaganych od nauczycieli (Dz.U.</w:t>
      </w:r>
      <w:r w:rsidR="009506A8" w:rsidRPr="002F0450">
        <w:rPr>
          <w:rFonts w:ascii="Times New Roman" w:hAnsi="Times New Roman"/>
          <w:sz w:val="24"/>
        </w:rPr>
        <w:t>2020</w:t>
      </w:r>
      <w:r w:rsidRPr="002F0450">
        <w:rPr>
          <w:rFonts w:ascii="Times New Roman" w:hAnsi="Times New Roman"/>
          <w:sz w:val="24"/>
        </w:rPr>
        <w:t>.</w:t>
      </w:r>
      <w:r w:rsidR="009506A8" w:rsidRPr="002F0450">
        <w:rPr>
          <w:rFonts w:ascii="Times New Roman" w:hAnsi="Times New Roman"/>
          <w:sz w:val="24"/>
        </w:rPr>
        <w:t>1289</w:t>
      </w:r>
      <w:r w:rsidRPr="002F0450">
        <w:rPr>
          <w:rFonts w:ascii="Times New Roman" w:hAnsi="Times New Roman"/>
          <w:sz w:val="24"/>
        </w:rPr>
        <w:t>);</w:t>
      </w:r>
    </w:p>
    <w:p w14:paraId="09EEA5A7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5B004" w14:textId="0C9E63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rozporządzenia Ministra Edukacji Narodowej z dnia 1</w:t>
      </w:r>
      <w:r w:rsidR="009506A8"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sz w:val="24"/>
        </w:rPr>
        <w:t xml:space="preserve"> sierpnia 2017 r. w sprawie wymagań, jakim powinna odpowiadać osoba zajmująca stanowisko dyrektora oraz inne stanowisko kierownicze w publicznym przedszkolu, publicznej szkole podstawowej, publicznej szkole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ponadpodstawowej </w:t>
      </w:r>
      <w:r w:rsidRPr="002F0450">
        <w:rPr>
          <w:rFonts w:ascii="Times New Roman" w:hAnsi="Times New Roman"/>
          <w:sz w:val="24"/>
        </w:rPr>
        <w:t xml:space="preserve"> oraz publicznej placówce (Dz.U.201</w:t>
      </w:r>
      <w:r w:rsidR="009506A8" w:rsidRPr="002F0450">
        <w:rPr>
          <w:rFonts w:ascii="Times New Roman" w:hAnsi="Times New Roman"/>
          <w:sz w:val="24"/>
        </w:rPr>
        <w:t>7</w:t>
      </w:r>
      <w:r w:rsidRPr="002F0450">
        <w:rPr>
          <w:rFonts w:ascii="Times New Roman" w:hAnsi="Times New Roman"/>
          <w:sz w:val="24"/>
        </w:rPr>
        <w:t>.</w:t>
      </w:r>
      <w:r w:rsidR="009506A8" w:rsidRPr="002F0450">
        <w:rPr>
          <w:rFonts w:ascii="Times New Roman" w:hAnsi="Times New Roman"/>
          <w:sz w:val="24"/>
        </w:rPr>
        <w:t>1597</w:t>
      </w:r>
      <w:r w:rsidRPr="002F0450">
        <w:rPr>
          <w:rFonts w:ascii="Times New Roman" w:hAnsi="Times New Roman"/>
          <w:sz w:val="24"/>
        </w:rPr>
        <w:t>);</w:t>
      </w:r>
    </w:p>
    <w:p w14:paraId="294E53B5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E20D1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22 listopada 2018 r. o zmianie ustawy – Prawo oświatowe, ustawy o systemie oświaty oraz niektórych ustaw (Dz.U.2018.2245 ze późn. zm.); </w:t>
      </w:r>
    </w:p>
    <w:p w14:paraId="166DD881" w14:textId="77777777" w:rsidR="0002048F" w:rsidRPr="002F0450" w:rsidRDefault="0002048F" w:rsidP="0002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799E5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28 lutego 2019 r. w sprawie szczegółowej organizacji publicznych szkół i publicznych przedszkoli (Dz.U.</w:t>
      </w:r>
      <w:r w:rsidRPr="002F0450">
        <w:rPr>
          <w:rFonts w:ascii="Times New Roman" w:hAnsi="Times New Roman"/>
          <w:sz w:val="24"/>
        </w:rPr>
        <w:t>2019.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502);</w:t>
      </w:r>
    </w:p>
    <w:p w14:paraId="17778F2E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C98E6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innych właściwych przepisów prawa powszechnie obowiązującego;</w:t>
      </w:r>
    </w:p>
    <w:p w14:paraId="3E428A71" w14:textId="77777777" w:rsidR="0002048F" w:rsidRPr="002F0450" w:rsidRDefault="0002048F" w:rsidP="000204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F78E" w14:textId="77777777" w:rsidR="0002048F" w:rsidRPr="002F0450" w:rsidRDefault="0002048F" w:rsidP="000204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niniejszego statutu.</w:t>
      </w:r>
    </w:p>
    <w:p w14:paraId="41775606" w14:textId="5AB6C8A5" w:rsidR="0037532D" w:rsidRPr="002F0450" w:rsidRDefault="0037532D" w:rsidP="003753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F7BB" w14:textId="77777777" w:rsidR="0037532D" w:rsidRPr="002F0450" w:rsidRDefault="0037532D" w:rsidP="00D433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2. Szkoła stosuje się także do postanowień Konwencji o Prawach Dziecka oraz innych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50">
        <w:rPr>
          <w:rFonts w:ascii="Times New Roman" w:hAnsi="Times New Roman"/>
          <w:sz w:val="24"/>
        </w:rPr>
        <w:t>przepisów międzynarodowych, dotyczących praw człowieka.</w:t>
      </w:r>
    </w:p>
    <w:p w14:paraId="23CB795B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B6948" w14:textId="2A5E6D43" w:rsidR="0037532D" w:rsidRPr="002F0450" w:rsidRDefault="0037532D" w:rsidP="00D4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lastRenderedPageBreak/>
        <w:t xml:space="preserve">3. Szkoła stosuje ponadto przepisy wewnętrzne Związku Piłki Ręcznej </w:t>
      </w:r>
      <w:r w:rsidR="00D4332E" w:rsidRPr="002F0450">
        <w:rPr>
          <w:rFonts w:ascii="Times New Roman" w:hAnsi="Times New Roman"/>
          <w:sz w:val="24"/>
        </w:rPr>
        <w:t xml:space="preserve">w Polsce dotyczące </w:t>
      </w:r>
      <w:r w:rsidRPr="002F0450">
        <w:rPr>
          <w:rFonts w:ascii="Times New Roman" w:hAnsi="Times New Roman"/>
          <w:sz w:val="24"/>
        </w:rPr>
        <w:t>funkcjonowania szkół mistrzostwa sportowego w piłce ręcznej oraz udziału zespołów</w:t>
      </w:r>
      <w:r w:rsidR="00D4332E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50">
        <w:rPr>
          <w:rFonts w:ascii="Times New Roman" w:hAnsi="Times New Roman"/>
          <w:sz w:val="24"/>
        </w:rPr>
        <w:t>sportowych tych szkół w ogólnokrajowych rozgrywkach, a</w:t>
      </w:r>
      <w:r w:rsidR="00D4332E" w:rsidRPr="002F0450">
        <w:rPr>
          <w:rFonts w:ascii="Times New Roman" w:hAnsi="Times New Roman"/>
          <w:sz w:val="24"/>
        </w:rPr>
        <w:t xml:space="preserve"> w szczególności postanowienia </w:t>
      </w:r>
      <w:r w:rsidRPr="002F0450">
        <w:rPr>
          <w:rFonts w:ascii="Times New Roman" w:hAnsi="Times New Roman"/>
          <w:sz w:val="24"/>
        </w:rPr>
        <w:t>statutu Związku Piłki Ręcznej w Polsce</w:t>
      </w:r>
      <w:r w:rsidR="00402894" w:rsidRPr="002F0450">
        <w:rPr>
          <w:rFonts w:ascii="Times New Roman" w:hAnsi="Times New Roman"/>
          <w:sz w:val="24"/>
        </w:rPr>
        <w:t xml:space="preserve"> i właściwych uchwał. </w:t>
      </w:r>
    </w:p>
    <w:p w14:paraId="7B02C519" w14:textId="77777777" w:rsidR="0037532D" w:rsidRPr="002F0450" w:rsidRDefault="0037532D" w:rsidP="0040289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34503709" w14:textId="77777777" w:rsidR="0037532D" w:rsidRPr="002F0450" w:rsidRDefault="0037532D" w:rsidP="00D4332E">
      <w:pPr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45C1DEE" w14:textId="77777777" w:rsidR="0037532D" w:rsidRPr="002F0450" w:rsidRDefault="0037532D" w:rsidP="00D4332E">
      <w:pPr>
        <w:pStyle w:val="Akapitzlist"/>
        <w:numPr>
          <w:ilvl w:val="0"/>
          <w:numId w:val="78"/>
        </w:num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Szkoła jest niepubliczną szkołą ponadpodstawową w rozumieniu art. 18 ust.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 2a </w:t>
      </w:r>
      <w:r w:rsidRPr="002F0450">
        <w:rPr>
          <w:rFonts w:ascii="Times New Roman" w:hAnsi="Times New Roman"/>
          <w:sz w:val="24"/>
        </w:rPr>
        <w:t>ustawy, 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której mowa w § 3 ust.1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2.</w:t>
      </w:r>
    </w:p>
    <w:p w14:paraId="5CF4D5C7" w14:textId="77777777" w:rsidR="0037532D" w:rsidRPr="002F0450" w:rsidRDefault="0037532D" w:rsidP="003753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A147A" w14:textId="77777777" w:rsidR="0037532D" w:rsidRPr="002F0450" w:rsidRDefault="0037532D" w:rsidP="00D4332E">
      <w:pPr>
        <w:pStyle w:val="Akapitzlist"/>
        <w:numPr>
          <w:ilvl w:val="0"/>
          <w:numId w:val="78"/>
        </w:num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Szkoła jest szkołą mistrzostwa sportowego w rozumieniu przepisów rozporządzenia, 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którym mowa w § 3 ust. 1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5.</w:t>
      </w:r>
    </w:p>
    <w:p w14:paraId="78B05659" w14:textId="77777777" w:rsidR="0037532D" w:rsidRPr="002F0450" w:rsidRDefault="0037532D" w:rsidP="003753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D7FDB" w14:textId="77777777" w:rsidR="0037532D" w:rsidRPr="002F0450" w:rsidRDefault="0037532D" w:rsidP="00D4332E">
      <w:pPr>
        <w:pStyle w:val="Akapitzlist"/>
        <w:numPr>
          <w:ilvl w:val="0"/>
          <w:numId w:val="78"/>
        </w:num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Organem prowadzącym Szkołę jest Związek Piłki Ręcznej w Polsce z siedzibą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Warszawie, przy ul. Puławskiej 300a, zwany dalej „Związkiem” lub w skrócie „ZPRP”.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4EC135" w14:textId="77777777" w:rsidR="0037532D" w:rsidRPr="002F0450" w:rsidRDefault="0037532D" w:rsidP="003753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C474A" w14:textId="1FED1751" w:rsidR="00066964" w:rsidRPr="002F0450" w:rsidRDefault="0037532D" w:rsidP="00066964">
      <w:pPr>
        <w:pStyle w:val="Akapitzlist"/>
        <w:numPr>
          <w:ilvl w:val="0"/>
          <w:numId w:val="7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 xml:space="preserve">Organem sprawującym nadzór pedagogiczny nad Szkołą jest </w:t>
      </w:r>
      <w:r w:rsidR="00066964" w:rsidRPr="002F0450">
        <w:rPr>
          <w:rFonts w:ascii="Times New Roman" w:hAnsi="Times New Roman"/>
          <w:sz w:val="24"/>
        </w:rPr>
        <w:t xml:space="preserve">właściwy </w:t>
      </w:r>
      <w:r w:rsidRPr="002F0450">
        <w:rPr>
          <w:rFonts w:ascii="Times New Roman" w:hAnsi="Times New Roman"/>
          <w:sz w:val="24"/>
        </w:rPr>
        <w:t>Kurator Oświaty</w:t>
      </w:r>
      <w:r w:rsidR="00066964" w:rsidRPr="002F0450">
        <w:rPr>
          <w:rFonts w:ascii="Times New Roman" w:hAnsi="Times New Roman"/>
          <w:sz w:val="24"/>
        </w:rPr>
        <w:t>.</w:t>
      </w:r>
    </w:p>
    <w:p w14:paraId="53978FA5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3A3C3" w14:textId="77777777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1E391F" w14:textId="77777777" w:rsidR="0037532D" w:rsidRPr="002F0450" w:rsidRDefault="0037532D" w:rsidP="002369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§ 5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4822678" w14:textId="77777777" w:rsidR="0037532D" w:rsidRPr="002F0450" w:rsidRDefault="0037532D" w:rsidP="0037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A72A8" w14:textId="77777777" w:rsidR="0037532D" w:rsidRPr="002F0450" w:rsidRDefault="0037532D" w:rsidP="002369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Szkoła używa pieczęci zgodnie z przepisami ustawy z dnia 31 stycznia 1980 r. o godle, barwach i hymnie Rzeczypospolitej Polskiej oraz o pieczęciach państwowych (Dz.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2016.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625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1948).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DD5F2F" w14:textId="77777777" w:rsidR="0037532D" w:rsidRPr="002F0450" w:rsidRDefault="0037532D" w:rsidP="002369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Szkoła może posiadać własny sztandar, godło oraz ceremoniał szkolny.</w:t>
      </w:r>
    </w:p>
    <w:p w14:paraId="76998B34" w14:textId="01DA605B" w:rsidR="0037532D" w:rsidRPr="002F0450" w:rsidRDefault="0037532D" w:rsidP="002369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3. Szkoła może posiadać także własne logo </w:t>
      </w:r>
      <w:r w:rsidR="00236987" w:rsidRPr="002F0450">
        <w:rPr>
          <w:rFonts w:ascii="Times New Roman" w:hAnsi="Times New Roman"/>
          <w:sz w:val="24"/>
        </w:rPr>
        <w:t>oraz własną stronę internetową</w:t>
      </w:r>
      <w:r w:rsidR="00E116F8" w:rsidRPr="002F0450">
        <w:rPr>
          <w:rFonts w:ascii="Times New Roman" w:hAnsi="Times New Roman"/>
          <w:sz w:val="24"/>
        </w:rPr>
        <w:t xml:space="preserve"> zaakceptowane przez ZPRP</w:t>
      </w:r>
      <w:r w:rsidR="00236987" w:rsidRPr="002F0450">
        <w:rPr>
          <w:rFonts w:ascii="Times New Roman" w:hAnsi="Times New Roman"/>
          <w:sz w:val="24"/>
        </w:rPr>
        <w:t>.</w:t>
      </w:r>
    </w:p>
    <w:p w14:paraId="7B7E30EA" w14:textId="77777777" w:rsidR="00236987" w:rsidRPr="002F0450" w:rsidRDefault="00236987" w:rsidP="002369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</w:p>
    <w:p w14:paraId="332777EC" w14:textId="77777777" w:rsidR="0037532D" w:rsidRPr="002F0450" w:rsidRDefault="0037532D" w:rsidP="00236987">
      <w:pPr>
        <w:spacing w:before="100" w:beforeAutospacing="1" w:after="100" w:afterAutospacing="1" w:line="240" w:lineRule="auto"/>
        <w:jc w:val="center"/>
        <w:outlineLvl w:val="1"/>
        <w:rPr>
          <w:sz w:val="36"/>
        </w:rPr>
      </w:pPr>
      <w:r w:rsidRPr="002F0450">
        <w:rPr>
          <w:rFonts w:ascii="Times New Roman" w:hAnsi="Times New Roman"/>
          <w:b/>
          <w:sz w:val="36"/>
        </w:rPr>
        <w:t>Rozdział 2</w:t>
      </w:r>
    </w:p>
    <w:p w14:paraId="0C305667" w14:textId="77777777" w:rsidR="0037532D" w:rsidRPr="002F0450" w:rsidRDefault="0037532D" w:rsidP="00236987">
      <w:pPr>
        <w:spacing w:before="100" w:beforeAutospacing="1" w:after="100" w:afterAutospacing="1" w:line="240" w:lineRule="auto"/>
        <w:jc w:val="center"/>
        <w:outlineLvl w:val="2"/>
        <w:rPr>
          <w:sz w:val="32"/>
        </w:rPr>
      </w:pPr>
      <w:r w:rsidRPr="002F0450">
        <w:rPr>
          <w:rFonts w:ascii="Times New Roman" w:hAnsi="Times New Roman"/>
          <w:b/>
          <w:sz w:val="32"/>
        </w:rPr>
        <w:t>Cele i zadania Szkoły</w:t>
      </w:r>
    </w:p>
    <w:p w14:paraId="356F73B4" w14:textId="77777777" w:rsidR="0037532D" w:rsidRPr="002F0450" w:rsidRDefault="0037532D" w:rsidP="002369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6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FB68268" w14:textId="77777777" w:rsidR="0037532D" w:rsidRPr="002F0450" w:rsidRDefault="0037532D" w:rsidP="00236987">
      <w:p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Celami Szkoły są:</w:t>
      </w:r>
    </w:p>
    <w:p w14:paraId="67B5843B" w14:textId="77777777" w:rsidR="0037532D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umożliwienie młodzieży uzdolnionej sportowo zdobycia wiedzy i umiejętności niezbędnych do uzyskania świadectwa ukończenia Szkoły i zdania egzaminu maturalnego;</w:t>
      </w:r>
    </w:p>
    <w:p w14:paraId="399EAAF8" w14:textId="77777777" w:rsidR="0037532D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pacing w:val="-3"/>
          <w:sz w:val="24"/>
        </w:rPr>
        <w:t>umożliwianie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5"/>
          <w:sz w:val="24"/>
        </w:rPr>
        <w:t>wszystkim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3"/>
          <w:sz w:val="24"/>
        </w:rPr>
        <w:t>uczniom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5"/>
          <w:sz w:val="24"/>
        </w:rPr>
        <w:t>dostępu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4"/>
          <w:sz w:val="24"/>
        </w:rPr>
        <w:t>wiedzy,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3"/>
          <w:sz w:val="24"/>
        </w:rPr>
        <w:t>która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3"/>
          <w:sz w:val="24"/>
        </w:rPr>
        <w:t>pozwoli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im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3"/>
          <w:sz w:val="24"/>
        </w:rPr>
        <w:t>dalszą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edukację </w:t>
      </w:r>
      <w:r w:rsidRPr="002F0450">
        <w:rPr>
          <w:rFonts w:ascii="Times New Roman" w:hAnsi="Times New Roman" w:cs="Times New Roman"/>
          <w:sz w:val="24"/>
        </w:rPr>
        <w:t>i k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orzystanie </w:t>
      </w:r>
      <w:r w:rsidRPr="002F0450">
        <w:rPr>
          <w:rFonts w:ascii="Times New Roman" w:hAnsi="Times New Roman" w:cs="Times New Roman"/>
          <w:sz w:val="24"/>
        </w:rPr>
        <w:t xml:space="preserve">z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zasobów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informacyjnych cywilizacji oraz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rozwija zdolności </w:t>
      </w:r>
      <w:r w:rsidRPr="002F0450">
        <w:rPr>
          <w:rFonts w:ascii="Times New Roman" w:hAnsi="Times New Roman" w:cs="Times New Roman"/>
          <w:sz w:val="24"/>
        </w:rPr>
        <w:t>i za</w:t>
      </w:r>
      <w:r w:rsidRPr="002F0450">
        <w:rPr>
          <w:rFonts w:ascii="Times New Roman" w:hAnsi="Times New Roman" w:cs="Times New Roman"/>
          <w:spacing w:val="-6"/>
          <w:sz w:val="24"/>
        </w:rPr>
        <w:t>interesowania;</w:t>
      </w:r>
    </w:p>
    <w:p w14:paraId="1D8A6E87" w14:textId="77777777" w:rsidR="00236987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przygotowanie młodzieży do wyczynowego uprawiania piłki ręcznej na poziomie mistrzowskim, do udziału w rozgrywkach sportowych oraz reprezentowania barw narodowych w tym sporcie;</w:t>
      </w:r>
    </w:p>
    <w:p w14:paraId="62BEF560" w14:textId="77777777" w:rsidR="00236987" w:rsidRPr="002F0450" w:rsidRDefault="00236987" w:rsidP="0023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856E4" w14:textId="77777777" w:rsidR="0037532D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lastRenderedPageBreak/>
        <w:t>zapewnienie uczniom i zawodnikom opieki medycznej oraz bezpiecznych warunków odbywania nauki i szkolenia sportowego;</w:t>
      </w:r>
    </w:p>
    <w:p w14:paraId="622117D2" w14:textId="77777777" w:rsidR="0037532D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wszechstronne przygotowanie uczniów do życia i pracy oraz optymalne rozwinięcie ich zdolności, a także umożliwienie im podtrzymywania poczucia tożsamości na</w:t>
      </w:r>
      <w:r w:rsidR="00236987" w:rsidRPr="002F0450">
        <w:rPr>
          <w:rFonts w:ascii="Times New Roman" w:hAnsi="Times New Roman"/>
          <w:sz w:val="24"/>
        </w:rPr>
        <w:t>rodowej, etnicznej i religijnej;</w:t>
      </w:r>
    </w:p>
    <w:p w14:paraId="312DFE15" w14:textId="77777777" w:rsidR="00222CA8" w:rsidRPr="002F0450" w:rsidRDefault="0037532D" w:rsidP="002369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 w:cs="Times New Roman"/>
          <w:spacing w:val="-4"/>
          <w:sz w:val="24"/>
        </w:rPr>
        <w:t xml:space="preserve">wspomaganie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wychowawczej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roli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rodziny,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uczenie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odpowiedzialności </w:t>
      </w:r>
      <w:r w:rsidRPr="002F0450">
        <w:rPr>
          <w:rFonts w:ascii="Times New Roman" w:hAnsi="Times New Roman" w:cs="Times New Roman"/>
          <w:sz w:val="24"/>
        </w:rPr>
        <w:t xml:space="preserve">za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swoje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czyny, 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wpajanie 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uniwersalnych </w:t>
      </w:r>
      <w:r w:rsidRPr="002F0450">
        <w:rPr>
          <w:rFonts w:ascii="Times New Roman" w:hAnsi="Times New Roman" w:cs="Times New Roman"/>
          <w:spacing w:val="-4"/>
          <w:sz w:val="24"/>
        </w:rPr>
        <w:t>zasad</w:t>
      </w:r>
      <w:r w:rsidRPr="002F0450">
        <w:rPr>
          <w:rFonts w:ascii="Times New Roman" w:hAnsi="Times New Roman" w:cs="Times New Roman"/>
          <w:spacing w:val="-33"/>
          <w:sz w:val="24"/>
        </w:rPr>
        <w:t xml:space="preserve"> </w:t>
      </w:r>
      <w:r w:rsidR="00236987" w:rsidRPr="002F0450">
        <w:rPr>
          <w:rFonts w:ascii="Times New Roman" w:hAnsi="Times New Roman" w:cs="Times New Roman"/>
          <w:spacing w:val="-5"/>
          <w:sz w:val="24"/>
        </w:rPr>
        <w:t>etycznych;</w:t>
      </w:r>
    </w:p>
    <w:p w14:paraId="6A971B27" w14:textId="77777777" w:rsidR="00D576B5" w:rsidRPr="002F0450" w:rsidRDefault="00236987" w:rsidP="003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</w:t>
      </w:r>
      <w:r w:rsidR="00D576B5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zawodowe, </w:t>
      </w:r>
    </w:p>
    <w:p w14:paraId="6464F303" w14:textId="26AF8936" w:rsidR="00222CA8" w:rsidRPr="002F0450" w:rsidRDefault="00D576B5" w:rsidP="003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idei wolontariatu.  </w:t>
      </w:r>
    </w:p>
    <w:p w14:paraId="53A18268" w14:textId="77777777" w:rsidR="00D576B5" w:rsidRPr="002F0450" w:rsidRDefault="00D576B5" w:rsidP="00D576B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BAC95" w14:textId="77777777" w:rsidR="0037532D" w:rsidRPr="002F0450" w:rsidRDefault="0037532D" w:rsidP="00532B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7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 </w:t>
      </w:r>
    </w:p>
    <w:p w14:paraId="13A89896" w14:textId="0E169004" w:rsidR="0037532D" w:rsidRPr="002F0450" w:rsidRDefault="0037532D" w:rsidP="00964F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Dla realizacji celu, o którym mowa w § 6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1, Szkoła w szczególności:</w:t>
      </w:r>
    </w:p>
    <w:p w14:paraId="45F27EC5" w14:textId="77777777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621F6" w14:textId="11AD189E" w:rsidR="0037532D" w:rsidRPr="002F0450" w:rsidRDefault="0037532D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realizuje obowiązkowe programy nauczania uwzględniające podstawy programowe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czteroletnim okresie kształcenia w liceach ogólnokształcących;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901652" w14:textId="77777777" w:rsidR="00893931" w:rsidRPr="002F0450" w:rsidRDefault="00893931" w:rsidP="00893931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5A721B59" w14:textId="40B544B2" w:rsidR="00893931" w:rsidRPr="002F0450" w:rsidRDefault="00893931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F0450">
        <w:rPr>
          <w:rFonts w:ascii="Times New Roman" w:hAnsi="Times New Roman"/>
          <w:i/>
          <w:sz w:val="24"/>
        </w:rPr>
        <w:t>skreślono</w:t>
      </w:r>
    </w:p>
    <w:p w14:paraId="224F67B5" w14:textId="77777777" w:rsidR="00964FBF" w:rsidRPr="002F0450" w:rsidRDefault="00964FBF" w:rsidP="0096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13CA7" w14:textId="1BC120A6" w:rsidR="00964FBF" w:rsidRPr="002F0450" w:rsidRDefault="0037532D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stosuje zasady klasyfikowania i promowania uczniów oraz przeprowadzania egzaminów według zasad ustalonych przez Ministra Edukacji Narodowej;</w:t>
      </w:r>
    </w:p>
    <w:p w14:paraId="5B0E50ED" w14:textId="77777777" w:rsidR="00964FBF" w:rsidRPr="002F0450" w:rsidRDefault="00964FBF" w:rsidP="0096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54ED8" w14:textId="77777777" w:rsidR="0037532D" w:rsidRPr="002F0450" w:rsidRDefault="0037532D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prowadzi dokumentację przebiegu nauczania ustaloną dla szkół publicznych;</w:t>
      </w:r>
    </w:p>
    <w:p w14:paraId="46B65D62" w14:textId="77777777" w:rsidR="00964FBF" w:rsidRPr="002F0450" w:rsidRDefault="00964FBF" w:rsidP="00964FB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80A86" w14:textId="77777777" w:rsidR="0037532D" w:rsidRPr="002F0450" w:rsidRDefault="0037532D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zatrudnia nauczycieli przedmiotów obowiązkowych posiadających kwalifikacje określone dla nauczycieli szkół publicznych;</w:t>
      </w:r>
    </w:p>
    <w:p w14:paraId="2188BA2E" w14:textId="77777777" w:rsidR="0037532D" w:rsidRPr="002F0450" w:rsidRDefault="0037532D" w:rsidP="003753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B4829" w14:textId="77777777" w:rsidR="0037532D" w:rsidRPr="002F0450" w:rsidRDefault="0037532D" w:rsidP="00964F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posiada bazę lokalową i techniczną wraz z wyposażeniem dydaktycznym oraz kadrą zarządzającą, umożliwiające realizację programu, o którym mowa w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1 i 2.</w:t>
      </w:r>
    </w:p>
    <w:p w14:paraId="69EC1160" w14:textId="77777777" w:rsidR="0037532D" w:rsidRPr="002F0450" w:rsidRDefault="0037532D" w:rsidP="00964F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8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06390D4" w14:textId="6BF124AC" w:rsidR="0037532D" w:rsidRPr="002F0450" w:rsidRDefault="0037532D" w:rsidP="00964FB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Dla realizacji celu, o którym mowa w § 6 pkt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F0450">
        <w:rPr>
          <w:rFonts w:ascii="Times New Roman" w:hAnsi="Times New Roman"/>
          <w:sz w:val="24"/>
        </w:rPr>
        <w:t>, Szkoła w szczególności:</w:t>
      </w:r>
    </w:p>
    <w:p w14:paraId="26B7DFA5" w14:textId="77777777" w:rsidR="0037532D" w:rsidRPr="002F0450" w:rsidRDefault="0037532D" w:rsidP="00964F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stosuje odpowiedni system rekrutacji uczniów do Szkoły;</w:t>
      </w:r>
    </w:p>
    <w:p w14:paraId="3722576D" w14:textId="77777777" w:rsidR="00964FBF" w:rsidRPr="002F0450" w:rsidRDefault="0037532D" w:rsidP="00F75B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realizuje program szkolenia sportowego zatwierdzony przez ZPRP;</w:t>
      </w:r>
    </w:p>
    <w:p w14:paraId="4CF36453" w14:textId="3B80D441" w:rsidR="0037532D" w:rsidRPr="002F0450" w:rsidRDefault="0037532D" w:rsidP="00964F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zatrudnia kadrę trenerską z uprawnieniami w zakresie piłki ręcznej oraz tych specjalności, które są niezbędne do szkolenia młodzieży;</w:t>
      </w:r>
    </w:p>
    <w:p w14:paraId="163DAF95" w14:textId="4F526350" w:rsidR="00F75B53" w:rsidRPr="002F0450" w:rsidRDefault="0037532D" w:rsidP="00F75B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zapewnia bazę sportową umożliwiającą prowadzenie zajęć sportowych, treningów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zawodów w piłce ręcznej oraz odnowę biologiczną;</w:t>
      </w:r>
    </w:p>
    <w:p w14:paraId="47861115" w14:textId="77777777" w:rsidR="0037532D" w:rsidRPr="002F0450" w:rsidRDefault="0037532D" w:rsidP="00F75B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organizuje i realizuje zajęcia sportowe w piłce ręcznej, treningi, zgrupowania i obozy sportowe;</w:t>
      </w:r>
    </w:p>
    <w:p w14:paraId="23845327" w14:textId="25E5C1EB" w:rsidR="0037532D" w:rsidRPr="002F0450" w:rsidRDefault="0037532D" w:rsidP="00964F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tworzy w ramach Szkoły zespoły sportowe w piłce ręcznej oraz zapewnia im udział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rozgrywkach prowadzonych przez ZPRP;</w:t>
      </w:r>
    </w:p>
    <w:p w14:paraId="36424C7D" w14:textId="7A4D1016" w:rsidR="0037532D" w:rsidRPr="002F0450" w:rsidRDefault="0037532D" w:rsidP="00964F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umożliwia udział uczniów Szkoły w akcjach szkolenia centralnego kadr narodowych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reprezentacji Polski.</w:t>
      </w:r>
    </w:p>
    <w:p w14:paraId="287D2AA8" w14:textId="796F1346" w:rsidR="0037532D" w:rsidRPr="002F0450" w:rsidRDefault="0037532D" w:rsidP="00964FBF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2. Szkoła stwarza uczniom optymalne warunki umożliwiające łączenie zajęć sportowych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realizacją programu dydaktycznego w szczególności poprzez:</w:t>
      </w:r>
    </w:p>
    <w:p w14:paraId="64DA414D" w14:textId="77777777" w:rsidR="0037532D" w:rsidRPr="002F0450" w:rsidRDefault="0037532D" w:rsidP="00964F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opanowanie wiedzy na zajęciach dydaktycznych;</w:t>
      </w:r>
    </w:p>
    <w:p w14:paraId="67DECB91" w14:textId="77777777" w:rsidR="00964FBF" w:rsidRPr="002F0450" w:rsidRDefault="0037532D" w:rsidP="00964F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umożliwienie realizacji indywidualnego programu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toku nauki;</w:t>
      </w:r>
    </w:p>
    <w:p w14:paraId="6104866C" w14:textId="69346139" w:rsidR="0037532D" w:rsidRPr="002F0450" w:rsidRDefault="0037532D" w:rsidP="00964F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opracowanie i realizację uzupełniającego się wzajemnie tygodniowego rozkładu zajęć dydaktycznych i sportowych.</w:t>
      </w:r>
    </w:p>
    <w:p w14:paraId="31A36A05" w14:textId="77777777" w:rsidR="00D7042C" w:rsidRPr="002F0450" w:rsidRDefault="00D7042C" w:rsidP="00D7042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1F0C6133" w14:textId="69530B93" w:rsidR="00383AC3" w:rsidRPr="002F0450" w:rsidRDefault="00383AC3" w:rsidP="00383AC3">
      <w:pPr>
        <w:pStyle w:val="Akapitzlist"/>
        <w:numPr>
          <w:ilvl w:val="1"/>
          <w:numId w:val="6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w szkole zawiesza się w przypadku wystąpienia na danym terenie:</w:t>
      </w:r>
    </w:p>
    <w:p w14:paraId="38F9B260" w14:textId="77777777" w:rsidR="00383AC3" w:rsidRPr="002F0450" w:rsidRDefault="00383AC3" w:rsidP="00383AC3">
      <w:pPr>
        <w:pStyle w:val="Akapitzlist"/>
        <w:numPr>
          <w:ilvl w:val="0"/>
          <w:numId w:val="145"/>
        </w:numPr>
        <w:spacing w:after="16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zagrożenia bezpieczeństwa uczniów w związku z organizacją i przebiegiem imprez ogólnopolskich lub międzynarodowych,</w:t>
      </w:r>
    </w:p>
    <w:p w14:paraId="5E3CE656" w14:textId="77777777" w:rsidR="00383AC3" w:rsidRPr="002F0450" w:rsidRDefault="00383AC3" w:rsidP="00383AC3">
      <w:pPr>
        <w:pStyle w:val="Akapitzlist"/>
        <w:numPr>
          <w:ilvl w:val="0"/>
          <w:numId w:val="145"/>
        </w:numPr>
        <w:spacing w:after="5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temperatury zewnętrznej lub w pomieszczeniach, w których są prowadzone zajęcia z uczniami, zagrażającej zdrowiu uczniów,</w:t>
      </w:r>
    </w:p>
    <w:p w14:paraId="615D6CCC" w14:textId="77777777" w:rsidR="00383AC3" w:rsidRPr="002F0450" w:rsidRDefault="00383AC3" w:rsidP="00383AC3">
      <w:pPr>
        <w:pStyle w:val="Akapitzlist"/>
        <w:numPr>
          <w:ilvl w:val="0"/>
          <w:numId w:val="145"/>
        </w:numPr>
        <w:spacing w:after="5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zagrożenia związanego z sytuacją epidemiologiczną,</w:t>
      </w:r>
    </w:p>
    <w:p w14:paraId="71BAF60C" w14:textId="77777777" w:rsidR="00383AC3" w:rsidRPr="002F0450" w:rsidRDefault="00383AC3" w:rsidP="00383AC3">
      <w:pPr>
        <w:pStyle w:val="Akapitzlist"/>
        <w:numPr>
          <w:ilvl w:val="0"/>
          <w:numId w:val="145"/>
        </w:numPr>
        <w:spacing w:after="5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nadzwyczajnego zdarzenia zagrażającego bezpieczeństwu lub zdrowiu uczniów innego niż określone w pkt 1-3.</w:t>
      </w:r>
    </w:p>
    <w:p w14:paraId="4A1C1641" w14:textId="2CEC56DF" w:rsidR="00383AC3" w:rsidRPr="002F0450" w:rsidRDefault="00700F05" w:rsidP="00383AC3">
      <w:pPr>
        <w:spacing w:after="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2F0450">
        <w:rPr>
          <w:rFonts w:ascii="Times New Roman" w:hAnsi="Times New Roman" w:cs="Times New Roman"/>
          <w:sz w:val="24"/>
          <w:szCs w:val="24"/>
        </w:rPr>
        <w:t>Zawieszenie zajęć następuje w przypadkach oraz w trybie określonych w przepisach ustawy Prawo oświatowe oraz rozporządzeniu MEiN dotyczącym metod i technik nauczania na odległość oraz w innych przepisach dotyczących bezpieczeństwa i higieny w publicznych i niepublicznych placówkach</w:t>
      </w: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Jeżeli okres zawieszenia zajęć trwa dłużej niż 2 dni, dyrektor ma obowiązek zorganizowania, nie później niż od trzeciego dnia zawieszenia zajęć, kształcenia na odległość, realizowanego:</w:t>
      </w:r>
    </w:p>
    <w:p w14:paraId="328EA20B" w14:textId="77777777" w:rsidR="00383AC3" w:rsidRPr="002F0450" w:rsidRDefault="00383AC3" w:rsidP="00383AC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z wykorzystaniem narzędzi  informatycznych, lub</w:t>
      </w:r>
    </w:p>
    <w:p w14:paraId="24EB3F16" w14:textId="77777777" w:rsidR="00383AC3" w:rsidRPr="002F0450" w:rsidRDefault="00383AC3" w:rsidP="00383AC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 wykorzystaniem środków komunikacji elektronicznej zapewniających wymianę informacji między nauczycielem, uczniem i rodzicem, lub</w:t>
      </w:r>
    </w:p>
    <w:p w14:paraId="6FE00695" w14:textId="77777777" w:rsidR="00383AC3" w:rsidRPr="002F0450" w:rsidRDefault="00383AC3" w:rsidP="00383AC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przez podejmowanie przez ucznia aktywności określonych przez nauczyciela potwierdzających zapoznanie się ze wskazanym materiałem</w:t>
      </w:r>
    </w:p>
    <w:p w14:paraId="006968EF" w14:textId="77777777" w:rsidR="00383AC3" w:rsidRPr="002F0450" w:rsidRDefault="00383AC3" w:rsidP="00383AC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  lub wykonanie określonych działań, lub</w:t>
      </w:r>
    </w:p>
    <w:p w14:paraId="66EB5464" w14:textId="77777777" w:rsidR="00383AC3" w:rsidRPr="002F0450" w:rsidRDefault="00383AC3" w:rsidP="00383AC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 w inny sposób niż określone w pkt a-c, umożliwiający kontynuowanie procesu kształcenia i wychowania.</w:t>
      </w:r>
    </w:p>
    <w:p w14:paraId="6C63D805" w14:textId="449CFD69" w:rsidR="00383AC3" w:rsidRPr="002F0450" w:rsidRDefault="00383AC3" w:rsidP="00383A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przyjętych sposobach realizacji zdalnego nauczania dyrektor informuje organ prowadzący oraz organ nadzoru pedagogicznego. Istnieje możliwość odstąpienia od realizowania zajęć zdalnych, ale jedynie w szczególnych przypadkach, po uzyskaniu zgody organu prowadzącego i pozytywnej opinii organu nadzoru pedagogicznego.</w:t>
      </w:r>
    </w:p>
    <w:p w14:paraId="05A5BF78" w14:textId="77777777" w:rsidR="0037532D" w:rsidRPr="002F0450" w:rsidRDefault="0037532D" w:rsidP="00964F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9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2AF1717" w14:textId="7639655D" w:rsidR="0037532D" w:rsidRPr="002F0450" w:rsidRDefault="0037532D" w:rsidP="00964F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Dla realizacji celu, o którym mowa w § 6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 4,</w:t>
      </w:r>
      <w:r w:rsidRPr="002F0450">
        <w:rPr>
          <w:rFonts w:ascii="Times New Roman" w:hAnsi="Times New Roman"/>
          <w:sz w:val="24"/>
        </w:rPr>
        <w:t xml:space="preserve"> Szkoła w szczególności:</w:t>
      </w:r>
    </w:p>
    <w:p w14:paraId="5215A58C" w14:textId="77777777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BDAF" w14:textId="12F297A0" w:rsidR="0037532D" w:rsidRPr="002F0450" w:rsidRDefault="0037532D" w:rsidP="003753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zawiera umowy o realizację nie rzadziej niż co pół roku podstawowych badań lekarskich uczniów;</w:t>
      </w:r>
    </w:p>
    <w:p w14:paraId="11E64FCC" w14:textId="25CDD462" w:rsidR="00B16E8A" w:rsidRPr="002F0450" w:rsidRDefault="0037532D" w:rsidP="00B16E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zawiera umowy o realizację na rzecz uczniów Szkoły badań diagnostycznych oraz specjalistycznej opieki medycznej;</w:t>
      </w:r>
    </w:p>
    <w:p w14:paraId="5F62B65A" w14:textId="31571BCA" w:rsidR="0037532D" w:rsidRPr="002F0450" w:rsidRDefault="0037532D" w:rsidP="00B16E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czuwa nad aktualizacją dokumentów, które poświadczają stan zdrowia</w:t>
      </w:r>
      <w:r w:rsidR="00B42F8C" w:rsidRPr="002F0450">
        <w:rPr>
          <w:rFonts w:ascii="Times New Roman" w:hAnsi="Times New Roman"/>
          <w:sz w:val="24"/>
        </w:rPr>
        <w:t xml:space="preserve"> uczniów</w:t>
      </w:r>
      <w:r w:rsidRPr="002F0450">
        <w:rPr>
          <w:rFonts w:ascii="Times New Roman" w:hAnsi="Times New Roman"/>
          <w:sz w:val="24"/>
        </w:rPr>
        <w:t xml:space="preserve"> i które upoważniają </w:t>
      </w:r>
      <w:r w:rsidR="00B42F8C" w:rsidRPr="002F0450">
        <w:rPr>
          <w:rFonts w:ascii="Times New Roman" w:hAnsi="Times New Roman"/>
          <w:sz w:val="24"/>
        </w:rPr>
        <w:t xml:space="preserve">ich </w:t>
      </w:r>
      <w:r w:rsidRPr="002F0450">
        <w:rPr>
          <w:rFonts w:ascii="Times New Roman" w:hAnsi="Times New Roman"/>
          <w:sz w:val="24"/>
        </w:rPr>
        <w:t>do udziału w zajęciach i zawodach sportowych.</w:t>
      </w:r>
    </w:p>
    <w:p w14:paraId="68FA78BA" w14:textId="7C12509C" w:rsidR="0037532D" w:rsidRPr="002F0450" w:rsidRDefault="0037532D" w:rsidP="003753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67632" w14:textId="4F0AA271" w:rsidR="0037532D" w:rsidRPr="002F0450" w:rsidRDefault="0037532D" w:rsidP="00B16E8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Dla zapewnienia bezpiecznych warunków odbywania nauki i uprawiania sportu Szkoła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szczególności:</w:t>
      </w:r>
    </w:p>
    <w:p w14:paraId="69215B51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915B5" w14:textId="6606A3DD" w:rsidR="0037532D" w:rsidRPr="002F0450" w:rsidRDefault="0037532D" w:rsidP="00B16E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sprawuje kontrolę nad stanem technicznym pomieszczeń oraz urządzeń dydaktycznych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sportowych;</w:t>
      </w:r>
    </w:p>
    <w:p w14:paraId="3D91807D" w14:textId="27C934D2" w:rsidR="0037532D" w:rsidRPr="002F0450" w:rsidRDefault="0037532D" w:rsidP="003753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sprawuje kontrolę nad obecnością uczniów Szkoły na zajęciach dydaktycznych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sportowych;</w:t>
      </w:r>
    </w:p>
    <w:p w14:paraId="6800AEB4" w14:textId="4537B578" w:rsidR="0037532D" w:rsidRPr="002F0450" w:rsidRDefault="00E116F8" w:rsidP="00F75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sprawuje</w:t>
      </w:r>
      <w:r w:rsidR="0037532D" w:rsidRPr="002F0450">
        <w:rPr>
          <w:rFonts w:ascii="Times New Roman" w:hAnsi="Times New Roman"/>
          <w:sz w:val="24"/>
        </w:rPr>
        <w:t xml:space="preserve"> opiekę nad uczniami Szkoły w czasie zajęć pozalekcyjnych, wycieczek, obozów, pobytu w internacie, itp.</w:t>
      </w:r>
    </w:p>
    <w:p w14:paraId="0EC860EE" w14:textId="77777777" w:rsidR="00E116F8" w:rsidRPr="002F0450" w:rsidRDefault="00E116F8" w:rsidP="00E116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A054" w14:textId="77777777" w:rsidR="00E116F8" w:rsidRPr="002F0450" w:rsidRDefault="00E116F8" w:rsidP="00E11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B2E2A" w14:textId="77777777" w:rsidR="0037532D" w:rsidRPr="002F0450" w:rsidRDefault="0037532D" w:rsidP="00B16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b/>
          <w:sz w:val="24"/>
        </w:rPr>
        <w:t>§ 10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670E59" w14:textId="205C9CB1" w:rsidR="0037532D" w:rsidRPr="002F0450" w:rsidRDefault="0037532D" w:rsidP="00B16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Dla realizacji celu, o którym mowa w § 6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 5</w:t>
      </w:r>
      <w:r w:rsidRPr="002F0450">
        <w:rPr>
          <w:rFonts w:ascii="Times New Roman" w:hAnsi="Times New Roman"/>
          <w:sz w:val="24"/>
        </w:rPr>
        <w:t>, Szkoła w szczególności:</w:t>
      </w:r>
    </w:p>
    <w:p w14:paraId="269E475F" w14:textId="77777777" w:rsidR="0037532D" w:rsidRPr="002F0450" w:rsidRDefault="0037532D" w:rsidP="00B16E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pobudza świadomość narodową i przeżycia patriotyczne uczniów Szkoły oraz akcentuje wychowawczą rolę rodziny;</w:t>
      </w:r>
    </w:p>
    <w:p w14:paraId="1D22BFAC" w14:textId="77777777" w:rsidR="0037532D" w:rsidRPr="002F0450" w:rsidRDefault="0037532D" w:rsidP="00F75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realizuje program wdrażania treści regionalnych;</w:t>
      </w:r>
    </w:p>
    <w:p w14:paraId="3B54C286" w14:textId="77777777" w:rsidR="0037532D" w:rsidRPr="002F0450" w:rsidRDefault="0037532D" w:rsidP="00F75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prowadzi edukację ekologiczną;</w:t>
      </w:r>
    </w:p>
    <w:p w14:paraId="4073A504" w14:textId="77777777" w:rsidR="0037532D" w:rsidRPr="002F0450" w:rsidRDefault="0037532D" w:rsidP="00F75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organizuje lekcje religii lub etyki,</w:t>
      </w:r>
    </w:p>
    <w:p w14:paraId="01E462DE" w14:textId="77777777" w:rsidR="0037532D" w:rsidRPr="002F0450" w:rsidRDefault="0037532D" w:rsidP="00B16E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realizuje program wychowawczo-profilaktyczny Szkoły.</w:t>
      </w:r>
    </w:p>
    <w:p w14:paraId="31B17FC5" w14:textId="77777777" w:rsidR="0037532D" w:rsidRPr="002F0450" w:rsidRDefault="0037532D" w:rsidP="00B16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Dla realizacji celów wychowawczych Szkoła ponadto:</w:t>
      </w:r>
    </w:p>
    <w:p w14:paraId="017F66FD" w14:textId="1BF3F6B6" w:rsidR="0037532D" w:rsidRPr="002F0450" w:rsidRDefault="0037532D" w:rsidP="00B16E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powierza każdy oddział szczególnej opiece wychowawczej jednego z nauczycieli uczących w tym oddziale</w:t>
      </w:r>
      <w:r w:rsidRPr="002F0450">
        <w:rPr>
          <w:rFonts w:ascii="Times New Roman" w:hAnsi="Times New Roman"/>
          <w:b/>
          <w:sz w:val="24"/>
        </w:rPr>
        <w:t>;</w:t>
      </w:r>
    </w:p>
    <w:p w14:paraId="5497CCD8" w14:textId="507431DD" w:rsidR="0037532D" w:rsidRPr="002F0450" w:rsidRDefault="00BC6F9C" w:rsidP="00B16E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zatrudnia pedagoga specjalnego, pedagoga lub psychologa oraz współpracuje z poradniami psychologiczno-pedagogicznymi i innymi instytucjami świadczącymi poradnictwo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 w:cs="Times New Roman"/>
          <w:sz w:val="24"/>
        </w:rPr>
        <w:t>specjalistyczną pomoc</w:t>
      </w:r>
      <w:r w:rsidR="0037532D" w:rsidRPr="002F0450">
        <w:rPr>
          <w:rFonts w:ascii="Times New Roman" w:hAnsi="Times New Roman"/>
          <w:sz w:val="24"/>
        </w:rPr>
        <w:t>;</w:t>
      </w:r>
    </w:p>
    <w:p w14:paraId="642F1EFC" w14:textId="77777777" w:rsidR="0037532D" w:rsidRPr="002F0450" w:rsidRDefault="0037532D" w:rsidP="00F75B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umożliwia realizację indywidualnych toków nauczania dla szczególnie uzdolnionych uczniów Szkoły;</w:t>
      </w:r>
    </w:p>
    <w:p w14:paraId="57A01437" w14:textId="0DD7FE64" w:rsidR="0037532D" w:rsidRPr="002F0450" w:rsidRDefault="0037532D" w:rsidP="00B16E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organizuje ścisłą współpracę nauczycieli przedmiotów obowiązkowych, wychowawców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trenerów z rodzicami lub opiekunami prawnymi uczniów Szkoły.</w:t>
      </w:r>
    </w:p>
    <w:p w14:paraId="7F0EA6C7" w14:textId="3246F86D" w:rsidR="0037532D" w:rsidRPr="002F0450" w:rsidRDefault="0037532D" w:rsidP="00B16E8A">
      <w:pPr>
        <w:spacing w:before="100" w:beforeAutospacing="1" w:after="100" w:afterAutospacing="1" w:line="240" w:lineRule="auto"/>
        <w:jc w:val="center"/>
        <w:outlineLvl w:val="1"/>
        <w:rPr>
          <w:sz w:val="36"/>
        </w:rPr>
      </w:pPr>
      <w:r w:rsidRPr="002F045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Pr="002F0450">
        <w:rPr>
          <w:rFonts w:ascii="Times New Roman" w:hAnsi="Times New Roman"/>
          <w:b/>
          <w:sz w:val="36"/>
        </w:rPr>
        <w:t>Rozdział 3</w:t>
      </w:r>
      <w:r w:rsidRPr="002F04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70212C55" w14:textId="2389D27D" w:rsidR="0037532D" w:rsidRPr="002F0450" w:rsidRDefault="0037532D" w:rsidP="00B16E8A">
      <w:pPr>
        <w:spacing w:before="100" w:beforeAutospacing="1" w:after="100" w:afterAutospacing="1" w:line="240" w:lineRule="auto"/>
        <w:jc w:val="center"/>
        <w:rPr>
          <w:sz w:val="32"/>
        </w:rPr>
      </w:pPr>
      <w:r w:rsidRPr="002F0450">
        <w:rPr>
          <w:rFonts w:ascii="Times New Roman" w:hAnsi="Times New Roman"/>
          <w:b/>
          <w:sz w:val="32"/>
        </w:rPr>
        <w:t>Związek Piłki Ręcznej w Polsce</w:t>
      </w:r>
    </w:p>
    <w:p w14:paraId="43AEA573" w14:textId="795CD488" w:rsidR="0037532D" w:rsidRPr="002F0450" w:rsidRDefault="0037532D" w:rsidP="00B16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§ 11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E0E0E43" w14:textId="67FCEFD5" w:rsidR="0037532D" w:rsidRPr="002F0450" w:rsidRDefault="0037532D" w:rsidP="00B16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Związek Piłki Ręcznej w Polsce jako organ prowadzący Szkołę:</w:t>
      </w:r>
    </w:p>
    <w:p w14:paraId="1C45DFE2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zapewnia warunki lokalowe Szkoły;</w:t>
      </w:r>
    </w:p>
    <w:p w14:paraId="0E40C15F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nadaje Szkole statut i dokonuje jego zmian;</w:t>
      </w:r>
    </w:p>
    <w:p w14:paraId="7356C5BB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powołuje i odwołuje dyrektora Szkoły;</w:t>
      </w:r>
    </w:p>
    <w:p w14:paraId="2A60609A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zatwierdza strukturę organizacyjną Szkoły;</w:t>
      </w:r>
    </w:p>
    <w:p w14:paraId="54094235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zatwierdza preliminarz budżetowy Szkoły;</w:t>
      </w:r>
    </w:p>
    <w:p w14:paraId="165A5FEB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ustala zasady wynagradzania pracowników Szkoły;</w:t>
      </w:r>
    </w:p>
    <w:p w14:paraId="42B5F4FA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ustala zasady rekrutacji uczniów;</w:t>
      </w:r>
    </w:p>
    <w:p w14:paraId="340EE2EF" w14:textId="77777777" w:rsidR="0037532D" w:rsidRPr="002F0450" w:rsidRDefault="0037532D" w:rsidP="00F75B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podejmuje inne decyzje określone w statucie.</w:t>
      </w:r>
    </w:p>
    <w:p w14:paraId="3A24B06F" w14:textId="6D89AACC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Przez warunki lokalowe Szkoły należy w szczególności rozumieć zapewnienie:</w:t>
      </w:r>
    </w:p>
    <w:p w14:paraId="2C916259" w14:textId="77777777" w:rsidR="0037532D" w:rsidRPr="002F0450" w:rsidRDefault="0037532D" w:rsidP="00F75B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warunków prowadzenia zajęć dydaktycznych (sale lekcyjne);</w:t>
      </w:r>
    </w:p>
    <w:p w14:paraId="7C09AD71" w14:textId="51562109" w:rsidR="00F75B53" w:rsidRPr="002F0450" w:rsidRDefault="0037532D" w:rsidP="00F75B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warunków prowadzenia zajęć sportowych (sale treningowe, hale sportowe, pomieszczenia odnowy biologicznej itd.);</w:t>
      </w:r>
    </w:p>
    <w:p w14:paraId="2B844DA6" w14:textId="1911AF8F" w:rsidR="0037532D" w:rsidRPr="002F0450" w:rsidRDefault="0037532D" w:rsidP="00F75B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pomieszczeń umożliwiających zakwaterowanie uczniów (internat</w:t>
      </w:r>
      <w:r w:rsidR="0096323A" w:rsidRPr="002F0450">
        <w:rPr>
          <w:rFonts w:ascii="Times New Roman" w:hAnsi="Times New Roman"/>
          <w:sz w:val="24"/>
        </w:rPr>
        <w:t xml:space="preserve"> </w:t>
      </w:r>
      <w:r w:rsidR="00665597" w:rsidRPr="002F0450">
        <w:rPr>
          <w:rFonts w:ascii="Times New Roman" w:hAnsi="Times New Roman"/>
          <w:sz w:val="24"/>
        </w:rPr>
        <w:t>/ bursa</w:t>
      </w:r>
      <w:r w:rsidRPr="002F0450">
        <w:rPr>
          <w:rFonts w:ascii="Times New Roman" w:hAnsi="Times New Roman"/>
          <w:sz w:val="24"/>
        </w:rPr>
        <w:t>) oraz ich wyżywienie /stołówka oraz pomieszczenia pomocnicze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1C641D" w14:textId="77777777" w:rsidR="0037532D" w:rsidRPr="002F0450" w:rsidRDefault="0037532D" w:rsidP="00F75B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warunków administracyjnych funkcjonowania Szkoły (biura).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3985ED" w14:textId="6A3CFDE0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12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 </w:t>
      </w:r>
    </w:p>
    <w:p w14:paraId="61D3A352" w14:textId="2940720E" w:rsidR="0037532D" w:rsidRPr="002F0450" w:rsidRDefault="0037532D" w:rsidP="00F75B5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ZPRP sprawuje nadzór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nad działalnością Szkoły w zakresie spraw administracyjnych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finansowych, w szczególności nad:</w:t>
      </w:r>
    </w:p>
    <w:p w14:paraId="0F2D72E8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DFA42" w14:textId="703E2684" w:rsidR="0037532D" w:rsidRPr="002F0450" w:rsidRDefault="0037532D" w:rsidP="00F75B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prawidłowością dysponowania przyznanymi Szkole środkami publicznymi oraz pozyskanymi przez Szkołę środkami pochodzącymi z innych źródeł;</w:t>
      </w:r>
    </w:p>
    <w:p w14:paraId="7C264A70" w14:textId="77777777" w:rsidR="0037532D" w:rsidRPr="002F0450" w:rsidRDefault="0037532D" w:rsidP="004028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prawidłowością gospodarowania mieniem Szkoły;</w:t>
      </w:r>
    </w:p>
    <w:p w14:paraId="54C1C5D1" w14:textId="77777777" w:rsidR="0037532D" w:rsidRPr="002F0450" w:rsidRDefault="0037532D" w:rsidP="004028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przestrzeganiem obowiązujących przepisów w zakresie bhp pracowników i uczniów Szkoły;</w:t>
      </w:r>
    </w:p>
    <w:p w14:paraId="1F3D9097" w14:textId="77777777" w:rsidR="0037532D" w:rsidRPr="002F0450" w:rsidRDefault="0037532D" w:rsidP="00F75B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przestrzeganiem przepisów dotyczących organizacji pracy Szkoły.</w:t>
      </w:r>
    </w:p>
    <w:p w14:paraId="17E0C261" w14:textId="232BBBF5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Nadzór, o którym mowa w ust. 1, może być wykonywany w zakresie i przy pomocy środków określonych w art. 55, 57 i 58 ustawy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F0450">
        <w:rPr>
          <w:rFonts w:ascii="Times New Roman" w:hAnsi="Times New Roman"/>
          <w:sz w:val="24"/>
        </w:rPr>
        <w:t xml:space="preserve"> Prawo oświatowe.</w:t>
      </w:r>
    </w:p>
    <w:p w14:paraId="5FD65EA6" w14:textId="77777777" w:rsidR="00BC3CF6" w:rsidRPr="002F0450" w:rsidRDefault="00BC3CF6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14:paraId="6F3F32C4" w14:textId="683E8892" w:rsidR="0037532D" w:rsidRPr="002F0450" w:rsidRDefault="0037532D" w:rsidP="0006256D">
      <w:pPr>
        <w:jc w:val="center"/>
        <w:rPr>
          <w:rFonts w:ascii="Times New Roman" w:hAnsi="Times New Roman"/>
          <w:b/>
          <w:sz w:val="36"/>
        </w:rPr>
      </w:pPr>
      <w:r w:rsidRPr="002F0450">
        <w:rPr>
          <w:rFonts w:ascii="Times New Roman" w:hAnsi="Times New Roman"/>
          <w:b/>
          <w:sz w:val="36"/>
        </w:rPr>
        <w:t>Rozdział 4</w:t>
      </w:r>
    </w:p>
    <w:p w14:paraId="668B7A91" w14:textId="77777777" w:rsidR="0037532D" w:rsidRPr="002F0450" w:rsidRDefault="0037532D" w:rsidP="00F75B5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32"/>
        </w:rPr>
      </w:pPr>
      <w:r w:rsidRPr="002F0450">
        <w:rPr>
          <w:rFonts w:ascii="Times New Roman" w:hAnsi="Times New Roman"/>
          <w:b/>
          <w:sz w:val="32"/>
        </w:rPr>
        <w:t>Organy Szkoły</w:t>
      </w:r>
    </w:p>
    <w:p w14:paraId="0FEA0623" w14:textId="14C23B63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13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FFA310D" w14:textId="7A6CF5D1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2F0450">
        <w:rPr>
          <w:rFonts w:ascii="Times New Roman" w:hAnsi="Times New Roman"/>
          <w:sz w:val="24"/>
        </w:rPr>
        <w:t>Organami Szkoły są:</w:t>
      </w:r>
    </w:p>
    <w:p w14:paraId="5C388C5F" w14:textId="411F3D40" w:rsidR="0037532D" w:rsidRPr="002F0450" w:rsidRDefault="0037532D" w:rsidP="00F75B53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 dyrektor Szkoły,</w:t>
      </w:r>
    </w:p>
    <w:p w14:paraId="19ABA22F" w14:textId="77777777" w:rsidR="0037532D" w:rsidRPr="002F0450" w:rsidRDefault="0037532D" w:rsidP="00F75B53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 rada pedagogiczna Szkoły.</w:t>
      </w:r>
    </w:p>
    <w:p w14:paraId="687997BA" w14:textId="77777777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14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BBE97D2" w14:textId="7A1D4694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Dyrektora Szkoły powołuje i odwołuje Prezes Związku Piłki Ręcznej w Polsce.</w:t>
      </w:r>
    </w:p>
    <w:p w14:paraId="79D31BF7" w14:textId="65D01C2B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Dyrektorem Szkoły może być nauczyciel mianowany lub dyplomowany, uprawniony do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posiadania licencji trenera piłki ręcznej kategorii A.</w:t>
      </w:r>
    </w:p>
    <w:p w14:paraId="32E4DA47" w14:textId="7BD58D1C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 Dyrektorem Szkoły może być również nauczyciel mianowany lub dyplomowany, jeżeli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trybie § 17 zostanie zatrudniona osoba uprawniona do posiadania licencji trenera piłki ręcznej kategorii A.</w:t>
      </w:r>
    </w:p>
    <w:p w14:paraId="10969FE6" w14:textId="739AF6BE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 xml:space="preserve">4. Dyrektorem Szkoły może być także – po zasięgnięciu opinii </w:t>
      </w:r>
      <w:r w:rsidR="00066964" w:rsidRPr="002F0450">
        <w:rPr>
          <w:rFonts w:ascii="Times New Roman" w:hAnsi="Times New Roman"/>
          <w:sz w:val="24"/>
        </w:rPr>
        <w:t>właściwego</w:t>
      </w:r>
      <w:r w:rsidRPr="002F0450">
        <w:rPr>
          <w:rFonts w:ascii="Times New Roman" w:hAnsi="Times New Roman"/>
          <w:sz w:val="24"/>
        </w:rPr>
        <w:t xml:space="preserve"> Kuratora Oświaty</w:t>
      </w:r>
      <w:r w:rsidR="00066964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F0450">
        <w:rPr>
          <w:rFonts w:ascii="Times New Roman" w:hAnsi="Times New Roman"/>
          <w:sz w:val="24"/>
        </w:rPr>
        <w:t xml:space="preserve"> osoba uprawniona do posiadania licencji trenera piłki ręcznej kategorii A, jeżeli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trybie § 17 zostanie zatrudniona osoba uprawniona do sprawowania nadzoru pedagogicznego.</w:t>
      </w:r>
    </w:p>
    <w:p w14:paraId="7D8106AE" w14:textId="2B0B3B9C" w:rsidR="0037532D" w:rsidRPr="002F0450" w:rsidRDefault="0037532D" w:rsidP="00F75B5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5. Umowę z dyrektorem Szkoły zawiera się na okres co najmniej 5 lat szkolnych, 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szczególnie uzasadnionych przypadkach na okres nie krótszy niż 1 rok szkolny.</w:t>
      </w:r>
    </w:p>
    <w:p w14:paraId="59EA3007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16F43" w14:textId="73C45292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6. Odwołanie dyrektora Szkoły może nastąpić w trybie określonym w art. 66 i 67 ustawy</w:t>
      </w:r>
    </w:p>
    <w:p w14:paraId="51561456" w14:textId="77777777" w:rsidR="0037532D" w:rsidRPr="002F0450" w:rsidRDefault="0037532D" w:rsidP="0037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</w:t>
      </w:r>
      <w:r w:rsidRPr="002F0450">
        <w:rPr>
          <w:rFonts w:ascii="Times New Roman" w:hAnsi="Times New Roman"/>
          <w:sz w:val="24"/>
        </w:rPr>
        <w:t xml:space="preserve"> oświatowe.</w:t>
      </w:r>
    </w:p>
    <w:p w14:paraId="6E570D84" w14:textId="77777777" w:rsidR="0037532D" w:rsidRPr="002F0450" w:rsidRDefault="0037532D" w:rsidP="00F75B53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1CAE7ED6" w14:textId="77777777" w:rsidR="0037532D" w:rsidRPr="002F0450" w:rsidRDefault="0037532D" w:rsidP="00F75B5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7. W przypadku nieobecności dyrektora Szkoły zastępuje go wicedyrektor, a jeżeli nie utworzono stanowiska wicedyrektora – inny nauczyciel lub pracownik Szkoły wyznaczony przez Prezesa ZPRP.</w:t>
      </w:r>
    </w:p>
    <w:p w14:paraId="6D449136" w14:textId="77777777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15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A83AAAB" w14:textId="77777777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Dyrektor Szkoły kieruje działalnością Szkoły oraz reprezentuje ją na zewnątrz.</w:t>
      </w:r>
    </w:p>
    <w:p w14:paraId="28374B3F" w14:textId="4DA08EEB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kompetencji dyrektora Szkoły należy w szczególności:</w:t>
      </w:r>
    </w:p>
    <w:p w14:paraId="6C4E83BB" w14:textId="1C3628E7" w:rsidR="0037532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wykonywanie czynności związanych ze sprawowaniem nadzoru pedagogicznego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Szkole;</w:t>
      </w:r>
    </w:p>
    <w:p w14:paraId="48F1EACF" w14:textId="0CB44BC2" w:rsidR="0037532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sprawowanie nadzoru nad realizacją programu szkolenia sportowego w Szkole;</w:t>
      </w:r>
    </w:p>
    <w:p w14:paraId="03C9EBC2" w14:textId="2A740301" w:rsidR="0037532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sprawowanie opieki nad uczniami;</w:t>
      </w:r>
    </w:p>
    <w:p w14:paraId="0C45C618" w14:textId="36A46990" w:rsidR="0037532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wykonywanie uchwał rady pedagogicznej, podjętych w ramach jej kompetencji stanowiących;</w:t>
      </w:r>
    </w:p>
    <w:p w14:paraId="4C70061E" w14:textId="77777777" w:rsidR="0006256D" w:rsidRPr="002F0450" w:rsidRDefault="0006256D" w:rsidP="000625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2CC9D4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dysponowanie środkami finansowymi określonymi w planie finansowym Szkoły;</w:t>
      </w:r>
    </w:p>
    <w:p w14:paraId="17A505D6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organizowanie administracyjnej, finansowej i gospodarczej obsługi Szkoły;</w:t>
      </w:r>
    </w:p>
    <w:p w14:paraId="01AFDFF3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wykonywanie zadań związanych z zapewnieniem bezpieczeństwa uczniom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pracownikom Szkoły;</w:t>
      </w:r>
    </w:p>
    <w:p w14:paraId="0BD8A595" w14:textId="73C54F25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występowanie z wnioskiem, po zasięgnięciu opinii rady pedagogicznej, w sprawach odznaczeń, nagród i innych wyróżnień dla nauczycieli oraz pozostałych pracowników szkoły; przyznawanie nauczycielom oraz pracownikom adm</w:t>
      </w:r>
      <w:r w:rsidR="00F75B53" w:rsidRPr="002F0450">
        <w:rPr>
          <w:rFonts w:ascii="Times New Roman" w:hAnsi="Times New Roman" w:cs="Times New Roman"/>
          <w:sz w:val="24"/>
          <w:szCs w:val="24"/>
        </w:rPr>
        <w:t>inistracyjnym corocznych nagród.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wystąpieniem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odznaczenia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nagrody i innych wyróżnień dla trenerów zatrudnionych w szkole, Dyrektor szkoły zobowiązany jest zasięgnąć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</w:t>
      </w:r>
      <w:r w:rsidR="007F1CC6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  <w:r w:rsidR="0006256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ZPRP,</w:t>
      </w:r>
    </w:p>
    <w:p w14:paraId="1455C8D6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przewodniczenie radzie pedagogicznej;</w:t>
      </w:r>
    </w:p>
    <w:p w14:paraId="2835E6B2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przygotowywanie zebrań rady pedagogicznej i informowanie o ich terminie członków rady;</w:t>
      </w:r>
    </w:p>
    <w:p w14:paraId="45348E0E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dbanie o właściwą atmosferę i dyscyplinę</w:t>
      </w:r>
      <w:r w:rsidRPr="002F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pracy;</w:t>
      </w:r>
    </w:p>
    <w:p w14:paraId="5C8805BE" w14:textId="77777777" w:rsidR="0006256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opracowywanie arkusza organizacyjnego szkoły;</w:t>
      </w:r>
    </w:p>
    <w:p w14:paraId="5E182C6B" w14:textId="695125A9" w:rsidR="0037532D" w:rsidRPr="002F0450" w:rsidRDefault="0037532D" w:rsidP="0006256D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wykonywanie innych zadań wynikających z przepisów szczególnych.</w:t>
      </w:r>
    </w:p>
    <w:p w14:paraId="606CE1B5" w14:textId="4AF2F6C1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obowiązków dyrektora Szkoły należy także:</w:t>
      </w:r>
    </w:p>
    <w:p w14:paraId="4C1BB89E" w14:textId="1A498A93" w:rsidR="0037532D" w:rsidRPr="002F0450" w:rsidRDefault="0037532D" w:rsidP="00F75B53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współdziałanie ze szkołami wyższymi oraz zakładami kształcenia nauczycieli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zakresie podnoszenia kwalifikacji nauczycieli oraz trenerów;</w:t>
      </w:r>
    </w:p>
    <w:p w14:paraId="623A4D44" w14:textId="77777777" w:rsidR="0037532D" w:rsidRPr="002F0450" w:rsidRDefault="0037532D" w:rsidP="00F75B53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stwarzanie warunków do działania w Szkole wolontariatu, organizacji harcerskich oraz innych stowarzyszeń młodzieżowych i sportowych.</w:t>
      </w:r>
    </w:p>
    <w:p w14:paraId="71B3020A" w14:textId="03609168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lastRenderedPageBreak/>
        <w:t>§ 16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B623FC0" w14:textId="2E14AF02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Dyrektor Szkoły pełni funkcję pracodawcy dla zatrudnionych w Szkole nauczycieli, trenerów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pozostałych pracowników administracyjnych.</w:t>
      </w:r>
    </w:p>
    <w:p w14:paraId="0334AE5A" w14:textId="64E159A9" w:rsidR="0037532D" w:rsidRPr="002F0450" w:rsidRDefault="0037532D" w:rsidP="00F75B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Dyrektor Szkoły w szczególności decyduje w sprawach:</w:t>
      </w:r>
    </w:p>
    <w:p w14:paraId="17116114" w14:textId="34398947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60075" w14:textId="77777777" w:rsidR="0037532D" w:rsidRPr="002F0450" w:rsidRDefault="0037532D" w:rsidP="00402894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zatrudniania i zwalniania nauczycieli i innych pracowników Szkoły;</w:t>
      </w:r>
    </w:p>
    <w:p w14:paraId="4AC7C4F8" w14:textId="20C0FBB5" w:rsidR="0037532D" w:rsidRPr="002F0450" w:rsidRDefault="0037532D" w:rsidP="00F75B53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przyznawania nagród i wymierzania kar porządkowych nauczycielom i innym pracownikom Szkoły;</w:t>
      </w:r>
    </w:p>
    <w:p w14:paraId="56C24459" w14:textId="77777777" w:rsidR="0037532D" w:rsidRPr="002F0450" w:rsidRDefault="0037532D" w:rsidP="00F75B53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występowania z wnioskami – po uzyskaniu opinii rady pedagogicznej – w sprawach odznaczeń i wyróżnień dla nauczycieli i pozostałych pracowników Szkoły.</w:t>
      </w:r>
    </w:p>
    <w:p w14:paraId="06F8F528" w14:textId="77777777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17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7E1B76E" w14:textId="2A0C0EA0" w:rsidR="0037532D" w:rsidRPr="002F0450" w:rsidRDefault="0037532D" w:rsidP="00F75B53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Dyrektor Szkoły może – po zasięgnięciu opinii Prezesa ZPRP i rady pedagogicznej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0450">
        <w:rPr>
          <w:rFonts w:ascii="Times New Roman" w:hAnsi="Times New Roman"/>
          <w:sz w:val="24"/>
        </w:rPr>
        <w:t>– utworzyć stanowisko wicedyrektora oraz określić zakres jego praw i obowiązków.</w:t>
      </w:r>
    </w:p>
    <w:p w14:paraId="7DA10D63" w14:textId="77777777" w:rsidR="00F75B53" w:rsidRPr="002F0450" w:rsidRDefault="00F75B53" w:rsidP="00F75B5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4946BDC5" w14:textId="4910AD28" w:rsidR="0037532D" w:rsidRPr="002F0450" w:rsidRDefault="0037532D" w:rsidP="00F75B53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Wicedyrektorem Szkoły może być osoba uprawniona do sprawowania nadzoru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Pedagogicznego</w:t>
      </w:r>
      <w:r w:rsidRPr="002F0450">
        <w:rPr>
          <w:rFonts w:ascii="Times New Roman" w:hAnsi="Times New Roman"/>
          <w:sz w:val="24"/>
        </w:rPr>
        <w:t xml:space="preserve"> lub osoba uprawniona do posiadania licencji trenera piłki ręcznej kategorii A.</w:t>
      </w:r>
    </w:p>
    <w:p w14:paraId="39EAFAFE" w14:textId="77777777" w:rsidR="0037532D" w:rsidRPr="002F0450" w:rsidRDefault="0037532D" w:rsidP="00375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19157" w14:textId="029D6183" w:rsidR="0037532D" w:rsidRPr="002F0450" w:rsidRDefault="0037532D" w:rsidP="00F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3. Stanowisko wicedyrektora Szkoły tworzy się, jeżeli dyrektor Szkoły nie ma uprawnień</w:t>
      </w:r>
      <w:r w:rsidR="00F75B53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50">
        <w:rPr>
          <w:rFonts w:ascii="Times New Roman" w:hAnsi="Times New Roman"/>
          <w:sz w:val="24"/>
        </w:rPr>
        <w:t>do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sprawowania nadzoru pedagogicznego lu</w:t>
      </w:r>
      <w:r w:rsidR="00F75B53" w:rsidRPr="002F0450">
        <w:rPr>
          <w:rFonts w:ascii="Times New Roman" w:hAnsi="Times New Roman"/>
          <w:sz w:val="24"/>
        </w:rPr>
        <w:t xml:space="preserve">b nie ma uprawnień do kierowania </w:t>
      </w:r>
      <w:r w:rsidRPr="002F0450">
        <w:rPr>
          <w:rFonts w:ascii="Times New Roman" w:hAnsi="Times New Roman"/>
          <w:sz w:val="24"/>
        </w:rPr>
        <w:t>działalnością sportową Szkoły.</w:t>
      </w:r>
    </w:p>
    <w:p w14:paraId="58216C8D" w14:textId="77777777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E5509" w14:textId="77777777" w:rsidR="0037532D" w:rsidRPr="002F0450" w:rsidRDefault="0037532D" w:rsidP="00F75B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 Postanowienia § 14 ust. 5 i 6 stosuje się odpowiednio do wicedyrektora Szkoły.</w:t>
      </w:r>
    </w:p>
    <w:p w14:paraId="7920FEC0" w14:textId="7B535805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18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1DA0CB5" w14:textId="4764B5D8" w:rsidR="0037532D" w:rsidRPr="002F0450" w:rsidRDefault="0037532D" w:rsidP="00F75B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Rada pedagogiczna jest organem kolegialnym Szkoły w zakresie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262019" w14:textId="6AB2827A" w:rsidR="0037532D" w:rsidRPr="002F0450" w:rsidRDefault="0037532D" w:rsidP="003753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kształcenia,</w:t>
      </w:r>
    </w:p>
    <w:p w14:paraId="1223BA4A" w14:textId="5D4482C0" w:rsidR="0037532D" w:rsidRPr="002F0450" w:rsidRDefault="0037532D" w:rsidP="003753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wychowania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E8A6C3" w14:textId="77777777" w:rsidR="0037532D" w:rsidRPr="002F0450" w:rsidRDefault="0037532D" w:rsidP="00F75B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opieki.</w:t>
      </w:r>
    </w:p>
    <w:p w14:paraId="355265C6" w14:textId="2858D6F8" w:rsidR="0037532D" w:rsidRPr="002F0450" w:rsidRDefault="0037532D" w:rsidP="00F75B53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 skład rady pedagogicznej wchodzą:</w:t>
      </w:r>
    </w:p>
    <w:p w14:paraId="35173C17" w14:textId="59154A2F" w:rsidR="0037532D" w:rsidRPr="002F0450" w:rsidRDefault="0037532D" w:rsidP="00F75B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dyrektor </w:t>
      </w:r>
      <w:r w:rsidR="00372651" w:rsidRPr="002F0450">
        <w:rPr>
          <w:rFonts w:ascii="Times New Roman" w:hAnsi="Times New Roman"/>
          <w:sz w:val="24"/>
        </w:rPr>
        <w:t xml:space="preserve">i wicedyrektor </w:t>
      </w:r>
      <w:r w:rsidRPr="002F0450">
        <w:rPr>
          <w:rFonts w:ascii="Times New Roman" w:hAnsi="Times New Roman"/>
          <w:sz w:val="24"/>
        </w:rPr>
        <w:t>Szkoły,</w:t>
      </w:r>
    </w:p>
    <w:p w14:paraId="74005CC9" w14:textId="3BE8AA97" w:rsidR="0037532D" w:rsidRPr="002F0450" w:rsidRDefault="0037532D" w:rsidP="00F75B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nauczyciele</w:t>
      </w:r>
      <w:r w:rsidR="001507C1" w:rsidRPr="002F0450">
        <w:rPr>
          <w:rFonts w:ascii="Times New Roman" w:hAnsi="Times New Roman"/>
          <w:sz w:val="24"/>
        </w:rPr>
        <w:t>,</w:t>
      </w:r>
      <w:r w:rsidRPr="002F0450">
        <w:rPr>
          <w:rFonts w:ascii="Times New Roman" w:hAnsi="Times New Roman"/>
          <w:sz w:val="24"/>
        </w:rPr>
        <w:t xml:space="preserve"> </w:t>
      </w:r>
    </w:p>
    <w:p w14:paraId="590D03CD" w14:textId="500FF553" w:rsidR="0037532D" w:rsidRPr="002F0450" w:rsidRDefault="0037532D" w:rsidP="00F75B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trenerzy</w:t>
      </w:r>
      <w:r w:rsidR="00D33968" w:rsidRPr="002F0450">
        <w:rPr>
          <w:rFonts w:ascii="Times New Roman" w:hAnsi="Times New Roman"/>
          <w:sz w:val="24"/>
        </w:rPr>
        <w:t xml:space="preserve">, </w:t>
      </w:r>
    </w:p>
    <w:p w14:paraId="6357C39C" w14:textId="77777777" w:rsidR="00D33968" w:rsidRPr="002F0450" w:rsidRDefault="00D33968" w:rsidP="00D33968">
      <w:pPr>
        <w:pStyle w:val="Akapitzlist"/>
        <w:rPr>
          <w:rFonts w:ascii="Times New Roman" w:hAnsi="Times New Roman"/>
          <w:sz w:val="24"/>
        </w:rPr>
      </w:pPr>
    </w:p>
    <w:p w14:paraId="38F82657" w14:textId="53446542" w:rsidR="0037532D" w:rsidRPr="002F0450" w:rsidRDefault="0037532D" w:rsidP="00F75B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Dyrektor Szkoły pełni funkcję przewodniczącego rady pedagogicznej. Do jego zadań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tym zakresie należy:</w:t>
      </w:r>
    </w:p>
    <w:p w14:paraId="22E3BC50" w14:textId="77777777" w:rsidR="0037532D" w:rsidRPr="002F0450" w:rsidRDefault="0037532D" w:rsidP="00F75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zwoływanie posiedzeń rady oraz ustalanie porządku obrad,</w:t>
      </w:r>
    </w:p>
    <w:p w14:paraId="688C0387" w14:textId="77777777" w:rsidR="0037532D" w:rsidRPr="002F0450" w:rsidRDefault="0037532D" w:rsidP="00F75B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kierowanie obradami rady pedagogicznej i podpisywanie podjętych przez nią uchwał.</w:t>
      </w:r>
    </w:p>
    <w:p w14:paraId="5E70303A" w14:textId="01ED7C9B" w:rsidR="0037532D" w:rsidRPr="002F0450" w:rsidRDefault="0037532D" w:rsidP="00F75B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19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0F70747" w14:textId="486A37B5" w:rsidR="0037532D" w:rsidRPr="002F0450" w:rsidRDefault="0037532D" w:rsidP="00F75B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kompetencji stanowiących rady pedagogicznej należy:</w:t>
      </w:r>
    </w:p>
    <w:p w14:paraId="6FDED8FA" w14:textId="2DE7FFD5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6D2C6" w14:textId="77777777" w:rsidR="0037532D" w:rsidRPr="002F0450" w:rsidRDefault="0037532D" w:rsidP="0040289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zatwierdzanie planów pracy Szkoły,</w:t>
      </w:r>
    </w:p>
    <w:p w14:paraId="483B758C" w14:textId="77777777" w:rsidR="0037532D" w:rsidRPr="002F0450" w:rsidRDefault="0037532D" w:rsidP="0040289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podejmowanie uchwał w sprawie wyników klasyfikacji i promocji uczniów Szkoły,</w:t>
      </w:r>
    </w:p>
    <w:p w14:paraId="61DA12A1" w14:textId="77777777" w:rsidR="0037532D" w:rsidRPr="002F0450" w:rsidRDefault="0037532D" w:rsidP="0040289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ustalanie organizacji doskonalenia zawodowego nauczycieli oraz trenerów,</w:t>
      </w:r>
    </w:p>
    <w:p w14:paraId="3A596BD2" w14:textId="6F5A5823" w:rsidR="0037532D" w:rsidRPr="002F0450" w:rsidRDefault="0037532D" w:rsidP="007711F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podejmowanie uchwał w sprawie skreślenia z listy uczniów Szkoły.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8A29F0" w14:textId="77777777" w:rsidR="0037532D" w:rsidRPr="002F0450" w:rsidRDefault="0037532D" w:rsidP="003753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79D14" w14:textId="77777777" w:rsidR="0037532D" w:rsidRPr="002F0450" w:rsidRDefault="0037532D" w:rsidP="004028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Rada pedagogiczna opiniuje w szczególności:</w:t>
      </w:r>
    </w:p>
    <w:p w14:paraId="25D1C748" w14:textId="77F439B0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6E5C7" w14:textId="6F560241" w:rsidR="0037532D" w:rsidRPr="002F0450" w:rsidRDefault="0037532D" w:rsidP="007711F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organizację pracy Szkoły, w tym tygodniowy rozkład zajęć lekcyjnych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pozalekcyjnych,</w:t>
      </w:r>
    </w:p>
    <w:p w14:paraId="0F74959E" w14:textId="77777777" w:rsidR="0037532D" w:rsidRPr="002F0450" w:rsidRDefault="0037532D" w:rsidP="00402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projekt planu finansowego Szkoły,</w:t>
      </w:r>
    </w:p>
    <w:p w14:paraId="3B57D542" w14:textId="77777777" w:rsidR="0037532D" w:rsidRPr="002F0450" w:rsidRDefault="0037532D" w:rsidP="00402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wnioski o przyznanie nauczycielom i trenerom odznaczeń, nagród i wyróżnień,</w:t>
      </w:r>
    </w:p>
    <w:p w14:paraId="2B6F63B9" w14:textId="77777777" w:rsidR="0037532D" w:rsidRPr="002F0450" w:rsidRDefault="0037532D" w:rsidP="00402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inne istotne sprawy dotyczące funkcjonowania Szkoły.</w:t>
      </w:r>
    </w:p>
    <w:p w14:paraId="6B517E0E" w14:textId="77777777" w:rsidR="0037532D" w:rsidRPr="002F0450" w:rsidRDefault="0037532D" w:rsidP="0037532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DD4BA" w14:textId="77777777" w:rsidR="0037532D" w:rsidRPr="002F0450" w:rsidRDefault="0037532D" w:rsidP="004028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 Rada pedagogiczna może wystąpić do Prezesa ZPRP z wnioskiem:</w:t>
      </w:r>
    </w:p>
    <w:p w14:paraId="1AB69DF1" w14:textId="29DBC632" w:rsidR="0037532D" w:rsidRPr="002F0450" w:rsidRDefault="0037532D" w:rsidP="003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5ED22" w14:textId="6F4F427B" w:rsidR="0037532D" w:rsidRPr="002F0450" w:rsidRDefault="0037532D" w:rsidP="007711F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 zmianę statutu Szkoły,</w:t>
      </w:r>
    </w:p>
    <w:p w14:paraId="40106190" w14:textId="77777777" w:rsidR="0037532D" w:rsidRPr="002F0450" w:rsidRDefault="0037532D" w:rsidP="007711F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 odwołanie dyrektora lub wicedyrektora Szkoły.</w:t>
      </w:r>
    </w:p>
    <w:p w14:paraId="6A5EE6D4" w14:textId="4292CFDF" w:rsidR="0037532D" w:rsidRPr="002F0450" w:rsidRDefault="0037532D" w:rsidP="007711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20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5CA41AF" w14:textId="7495BC0F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Rada pedagogiczna działa na zebraniach na podstawie regulaminu uchwalonego przez radę.</w:t>
      </w:r>
    </w:p>
    <w:p w14:paraId="4B46BB47" w14:textId="2F5C8788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Zebrania rady są zwoływane przed rozpoczęciem roku szkolnego,</w:t>
      </w:r>
      <w:r w:rsidR="00D33968" w:rsidRPr="002F0450">
        <w:rPr>
          <w:rFonts w:ascii="Times New Roman" w:hAnsi="Times New Roman"/>
          <w:sz w:val="24"/>
        </w:rPr>
        <w:t xml:space="preserve"> w każdym półroczu w związku z podejmowaniem uchwał w sprawie klasyfikowania i promowania uczniów, </w:t>
      </w:r>
      <w:r w:rsidRPr="002F0450">
        <w:rPr>
          <w:rFonts w:ascii="Times New Roman" w:hAnsi="Times New Roman"/>
          <w:sz w:val="24"/>
        </w:rPr>
        <w:t>po zakończeniu rocznych zajęć dydaktyczno-wychowawczych oraz w miarę bieżących potrzeb.</w:t>
      </w:r>
    </w:p>
    <w:p w14:paraId="738B716D" w14:textId="781A03AF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Zebrania rady mogą być organizowane również na wniosek </w:t>
      </w:r>
      <w:r w:rsidR="00066964" w:rsidRPr="002F0450">
        <w:rPr>
          <w:rFonts w:ascii="Times New Roman" w:hAnsi="Times New Roman"/>
          <w:sz w:val="24"/>
        </w:rPr>
        <w:t>właściwego</w:t>
      </w:r>
      <w:r w:rsidRPr="002F0450">
        <w:rPr>
          <w:rFonts w:ascii="Times New Roman" w:hAnsi="Times New Roman"/>
          <w:sz w:val="24"/>
        </w:rPr>
        <w:t xml:space="preserve"> Kuratora Oświaty, Prezesa ZPRP albo co najmniej 1/3 ogółu członków rady.</w:t>
      </w:r>
    </w:p>
    <w:p w14:paraId="478B4C3F" w14:textId="495632B6" w:rsidR="0037532D" w:rsidRPr="002F0450" w:rsidRDefault="0037532D" w:rsidP="007711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Zebrania rady pedagogicznej są protokołowane.</w:t>
      </w:r>
    </w:p>
    <w:p w14:paraId="45F8EB39" w14:textId="0AE43DBF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Uchwały rady pedagogicznej są podejmowane zwykłą większością głosów w obecności co najmniej połowy członków rady.</w:t>
      </w:r>
    </w:p>
    <w:p w14:paraId="7964B77B" w14:textId="712182C1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6.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 zebraniach rady pedagogicznej mogą brać udział, z głosem doradczym, osoby zaproszone przez przewodniczącego lub na wniosek rady pedagogicznej.</w:t>
      </w:r>
    </w:p>
    <w:p w14:paraId="27DFD85B" w14:textId="2DA2130F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7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Osoby biorące udział w zebraniach rady są obowiązane do zachowania w tajemnicy spraw poruszanych w czasie tych zebrań.</w:t>
      </w:r>
    </w:p>
    <w:p w14:paraId="517BD979" w14:textId="3DC2047C" w:rsidR="0037532D" w:rsidRPr="002F0450" w:rsidRDefault="0037532D" w:rsidP="007711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21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752DC90" w14:textId="2E102B12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Dyrektor Szkoły – w porozumieniu z radą pedagogiczną – może utworzyć radę rodziców oraz samorząd uczniowski, a także określić kompetencje tych organów.</w:t>
      </w:r>
    </w:p>
    <w:p w14:paraId="2C9E9F61" w14:textId="77777777" w:rsidR="00E116F8" w:rsidRPr="002F0450" w:rsidRDefault="00E116F8" w:rsidP="00E11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2. Organy, o których mowa w ust. 1 utworzone zostają na podstawie zarządzenia dyrektora Szkoły, którego obowiązkiem jest skuteczne powiadomienie o tym fakcie ZPRP. </w:t>
      </w:r>
    </w:p>
    <w:p w14:paraId="2F6409E2" w14:textId="66D73468" w:rsidR="0037532D" w:rsidRPr="002F0450" w:rsidRDefault="00E116F8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3</w:t>
      </w:r>
      <w:r w:rsidR="0037532D" w:rsidRPr="002F0450">
        <w:rPr>
          <w:rFonts w:ascii="Times New Roman" w:hAnsi="Times New Roman"/>
          <w:sz w:val="24"/>
        </w:rPr>
        <w:t>.</w:t>
      </w:r>
      <w:r w:rsidR="0037532D"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7532D" w:rsidRPr="002F0450">
        <w:rPr>
          <w:rFonts w:ascii="Times New Roman" w:hAnsi="Times New Roman"/>
          <w:sz w:val="24"/>
        </w:rPr>
        <w:t>Jeżeli organy, o których mowa w ust. 1, nie zostaną utworzone, ich kompetencje ustawowe wykonuje rada pedagogiczna.</w:t>
      </w:r>
    </w:p>
    <w:p w14:paraId="2BDBDF6C" w14:textId="77777777" w:rsidR="0037532D" w:rsidRPr="002F0450" w:rsidRDefault="0037532D" w:rsidP="007711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22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D16EE2E" w14:textId="77777777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Dyrektor Szkoły w wykonaniu swoich zadań współpracuje z radą pedagogiczną oraz innymi organami i organizacjami działającymi w Szkole.</w:t>
      </w:r>
    </w:p>
    <w:p w14:paraId="63BC1A2C" w14:textId="1EBE725F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Dyrektor Szkoły wstrzymuje wykonanie uchwały rady pedagogicznej podjętej w ramach jej kompetencji stanowiących, jeżeli stwierdzi, że jest ona niezgodna z przepisami prawa, oraz powiadamia o tym fakcie </w:t>
      </w:r>
      <w:r w:rsidR="00066964" w:rsidRPr="002F0450">
        <w:rPr>
          <w:rFonts w:ascii="Times New Roman" w:hAnsi="Times New Roman"/>
          <w:sz w:val="24"/>
        </w:rPr>
        <w:t>właściwego</w:t>
      </w:r>
      <w:r w:rsidRPr="002F0450">
        <w:rPr>
          <w:rFonts w:ascii="Times New Roman" w:hAnsi="Times New Roman"/>
          <w:sz w:val="24"/>
        </w:rPr>
        <w:t xml:space="preserve"> Kuratora Oświaty i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Prezesa ZPRP.</w:t>
      </w:r>
    </w:p>
    <w:p w14:paraId="0B367018" w14:textId="77777777" w:rsidR="00E116F8" w:rsidRPr="002F0450" w:rsidRDefault="00E116F8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14:paraId="4245046B" w14:textId="12C7236F" w:rsidR="0037532D" w:rsidRPr="002F0450" w:rsidRDefault="0037532D" w:rsidP="007711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23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CC74F11" w14:textId="713F24D2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Od decyzji dyrektora Szkoły w sprawach wynikających z nadzoru pedagogicznego służy odwołanie do </w:t>
      </w:r>
      <w:r w:rsidR="00066964" w:rsidRPr="002F0450">
        <w:rPr>
          <w:rFonts w:ascii="Times New Roman" w:hAnsi="Times New Roman"/>
          <w:sz w:val="24"/>
        </w:rPr>
        <w:t xml:space="preserve">właściwego </w:t>
      </w:r>
      <w:r w:rsidRPr="002F0450">
        <w:rPr>
          <w:rFonts w:ascii="Times New Roman" w:hAnsi="Times New Roman"/>
          <w:sz w:val="24"/>
        </w:rPr>
        <w:t>Kuratora Oświaty</w:t>
      </w:r>
      <w:r w:rsidR="007711F0" w:rsidRPr="002F0450">
        <w:rPr>
          <w:rFonts w:ascii="Times New Roman" w:hAnsi="Times New Roman"/>
          <w:sz w:val="24"/>
        </w:rPr>
        <w:t xml:space="preserve">. </w:t>
      </w:r>
    </w:p>
    <w:p w14:paraId="353122FB" w14:textId="00C84A85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Od decyzji dyrektora Szkoły w sprawach innych niż wymienione w ust. 1 służy odwołanie do Prezesa ZPRP.</w:t>
      </w:r>
    </w:p>
    <w:p w14:paraId="3917CEED" w14:textId="011C5DD5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Od uchwał rady pedagogicznej podjętych w ramach jej kompetencji stanowiących przysługuje odwołanie do</w:t>
      </w:r>
      <w:r w:rsidR="00066964" w:rsidRPr="002F0450">
        <w:rPr>
          <w:rFonts w:ascii="Times New Roman" w:hAnsi="Times New Roman"/>
          <w:sz w:val="24"/>
        </w:rPr>
        <w:t xml:space="preserve"> właściwego</w:t>
      </w:r>
      <w:r w:rsidRPr="002F0450">
        <w:rPr>
          <w:rFonts w:ascii="Times New Roman" w:hAnsi="Times New Roman"/>
          <w:sz w:val="24"/>
        </w:rPr>
        <w:t xml:space="preserve"> Kuratora Oświaty, z zastrzeżeniem §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22 ust. 2.</w:t>
      </w:r>
    </w:p>
    <w:p w14:paraId="616A2879" w14:textId="1787759A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Odwołanie składa się na piśmie, w terminie 14 dni od daty otrzymania decyzji lub uchwały, za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pośrednictwem organu, który podjął tę decyzję lub uchwałę.</w:t>
      </w:r>
    </w:p>
    <w:p w14:paraId="428A3B0A" w14:textId="77777777" w:rsidR="0037532D" w:rsidRPr="002F0450" w:rsidRDefault="0037532D" w:rsidP="007711F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36"/>
        </w:rPr>
      </w:pPr>
      <w:r w:rsidRPr="002F0450">
        <w:rPr>
          <w:rFonts w:ascii="Times New Roman" w:hAnsi="Times New Roman"/>
          <w:b/>
          <w:sz w:val="36"/>
        </w:rPr>
        <w:t>Rozdział 5</w:t>
      </w:r>
    </w:p>
    <w:p w14:paraId="4C07D044" w14:textId="77777777" w:rsidR="0037532D" w:rsidRPr="002F0450" w:rsidRDefault="0037532D" w:rsidP="007711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32"/>
        </w:rPr>
      </w:pPr>
      <w:r w:rsidRPr="002F0450">
        <w:rPr>
          <w:rFonts w:ascii="Times New Roman" w:hAnsi="Times New Roman"/>
          <w:b/>
          <w:sz w:val="32"/>
        </w:rPr>
        <w:t>Organizacja pracy Szkoły</w:t>
      </w:r>
    </w:p>
    <w:p w14:paraId="62CD8E2D" w14:textId="77777777" w:rsidR="0037532D" w:rsidRPr="002F0450" w:rsidRDefault="0037532D" w:rsidP="007711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24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2D44D83" w14:textId="189FEE67" w:rsidR="0037532D" w:rsidRPr="002F0450" w:rsidRDefault="0037532D" w:rsidP="007711F0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Szkoła działa w danym roku szkolnym na podstawie arkusza organizacyjnego, opracowanego przez d</w:t>
      </w:r>
      <w:r w:rsidR="00E116F8" w:rsidRPr="002F0450">
        <w:rPr>
          <w:rFonts w:ascii="Times New Roman" w:hAnsi="Times New Roman"/>
          <w:sz w:val="24"/>
        </w:rPr>
        <w:t>yrektora Szkoły i zaopiniowanego</w:t>
      </w:r>
      <w:r w:rsidRPr="002F0450">
        <w:rPr>
          <w:rFonts w:ascii="Times New Roman" w:hAnsi="Times New Roman"/>
          <w:sz w:val="24"/>
        </w:rPr>
        <w:t xml:space="preserve"> przez radę pedagogiczną Szkoły.</w:t>
      </w:r>
    </w:p>
    <w:p w14:paraId="1EB7F877" w14:textId="4B3425FC" w:rsidR="00E116F8" w:rsidRPr="002F0450" w:rsidRDefault="0037532D" w:rsidP="0077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116F8"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Arkusz organizacyjny</w:t>
      </w:r>
      <w:r w:rsidR="00E116F8"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116F8"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dany rok dyrektor Szkoły przesyła do ZPRP.</w:t>
      </w:r>
    </w:p>
    <w:p w14:paraId="25AE430E" w14:textId="416E0CCF" w:rsidR="0037532D" w:rsidRPr="002F0450" w:rsidRDefault="00E116F8" w:rsidP="007711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532D" w:rsidRPr="002F0450">
        <w:rPr>
          <w:rFonts w:ascii="Times New Roman" w:hAnsi="Times New Roman"/>
          <w:sz w:val="24"/>
        </w:rPr>
        <w:t>Dokument, o którym mowa w ust. 1, obejmuje:</w:t>
      </w:r>
    </w:p>
    <w:p w14:paraId="294F26DD" w14:textId="77777777" w:rsidR="0037532D" w:rsidRPr="002F0450" w:rsidRDefault="0037532D" w:rsidP="0040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plan organizacyjny na dany rok szkolny;</w:t>
      </w:r>
    </w:p>
    <w:p w14:paraId="0235746D" w14:textId="77777777" w:rsidR="0037532D" w:rsidRPr="002F0450" w:rsidRDefault="0037532D" w:rsidP="0040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plan nauczania na dany rok szkolny;</w:t>
      </w:r>
    </w:p>
    <w:p w14:paraId="036879C0" w14:textId="61E9D9D0" w:rsidR="0037532D" w:rsidRPr="002F0450" w:rsidRDefault="00E116F8" w:rsidP="00402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wykonanie </w:t>
      </w:r>
      <w:r w:rsidR="0037532D" w:rsidRPr="002F0450">
        <w:rPr>
          <w:rFonts w:ascii="Times New Roman" w:hAnsi="Times New Roman"/>
          <w:sz w:val="24"/>
        </w:rPr>
        <w:t>plan</w:t>
      </w:r>
      <w:r w:rsidRPr="002F0450">
        <w:rPr>
          <w:rFonts w:ascii="Times New Roman" w:hAnsi="Times New Roman"/>
          <w:sz w:val="24"/>
        </w:rPr>
        <w:t>u finansowego z</w:t>
      </w:r>
      <w:r w:rsidR="0037532D" w:rsidRPr="002F0450">
        <w:rPr>
          <w:rFonts w:ascii="Times New Roman" w:hAnsi="Times New Roman"/>
          <w:sz w:val="24"/>
        </w:rPr>
        <w:t>a dany rok budżetowy.</w:t>
      </w:r>
    </w:p>
    <w:p w14:paraId="5A137E7C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25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8E83CAE" w14:textId="5CF240EF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Plan organizacyjny Szkoły na dany rok określa w szczególności:</w:t>
      </w:r>
    </w:p>
    <w:p w14:paraId="406CACB0" w14:textId="77777777" w:rsidR="0037532D" w:rsidRPr="002F0450" w:rsidRDefault="0037532D" w:rsidP="0040289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terminy początku i zakończenia roku szkolnego;</w:t>
      </w:r>
    </w:p>
    <w:p w14:paraId="2429AEBC" w14:textId="77777777" w:rsidR="0037532D" w:rsidRPr="002F0450" w:rsidRDefault="0037532D" w:rsidP="004028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terminy ferii zimowych;</w:t>
      </w:r>
    </w:p>
    <w:p w14:paraId="0A664F67" w14:textId="77777777" w:rsidR="0037532D" w:rsidRPr="002F0450" w:rsidRDefault="0037532D" w:rsidP="004028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dodatkowe dni wolne od nauki;</w:t>
      </w:r>
    </w:p>
    <w:p w14:paraId="43D89259" w14:textId="77777777" w:rsidR="0037532D" w:rsidRPr="002F0450" w:rsidRDefault="0037532D" w:rsidP="004028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inne postanowienia dotyczące organizacji zajęć w dni wolne, zajęć nadobowiązkowych, wyrównawczych itd.</w:t>
      </w:r>
    </w:p>
    <w:p w14:paraId="66733AEB" w14:textId="1805BDFD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Plan organizacyjny Szkoły, o którym mowa w ust. 1, powinien być sporządzony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uwzględnieniem postanowień rozporządzenia Ministra Edukacji Narodowej wymienionego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§ </w:t>
      </w:r>
      <w:r w:rsidRPr="002F0450">
        <w:rPr>
          <w:rFonts w:ascii="Times New Roman" w:hAnsi="Times New Roman"/>
          <w:sz w:val="24"/>
        </w:rPr>
        <w:t>3 ust. 1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7.</w:t>
      </w:r>
    </w:p>
    <w:p w14:paraId="6DA83A5C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26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9D3D853" w14:textId="1F384EB6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Plan nauczania Szkoły określa szczegółową organizację nauczania, wychowania i opieki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danym roku szkolnym.</w:t>
      </w:r>
    </w:p>
    <w:p w14:paraId="7F1EE08F" w14:textId="26727D7F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 planie organizacyjnym Szkoły zamieszcza się w szczególności program tematyczny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zakresie przedmiotów obowiązkowych, wykaz nauczycieli oraz przydział godzin, 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także wykaz uczniów i wychowanków internatu.</w:t>
      </w:r>
    </w:p>
    <w:p w14:paraId="5E99CA2E" w14:textId="7DB22566" w:rsidR="00FC2244" w:rsidRPr="002F0450" w:rsidRDefault="00FC2244" w:rsidP="00FC22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3. Przedmioty </w:t>
      </w:r>
      <w:r w:rsidR="00B34300" w:rsidRPr="002F0450">
        <w:rPr>
          <w:rFonts w:ascii="Times New Roman" w:hAnsi="Times New Roman"/>
          <w:sz w:val="24"/>
        </w:rPr>
        <w:t>realizowane</w:t>
      </w:r>
      <w:r w:rsidRPr="002F0450">
        <w:rPr>
          <w:rFonts w:ascii="Times New Roman" w:hAnsi="Times New Roman"/>
          <w:sz w:val="24"/>
        </w:rPr>
        <w:t xml:space="preserve"> w zakresie </w:t>
      </w:r>
      <w:r w:rsidR="00B34300" w:rsidRPr="002F0450">
        <w:rPr>
          <w:rFonts w:ascii="Times New Roman" w:hAnsi="Times New Roman"/>
          <w:sz w:val="24"/>
        </w:rPr>
        <w:t>rozszerzonym</w:t>
      </w:r>
      <w:r w:rsidRPr="002F0450">
        <w:rPr>
          <w:rFonts w:ascii="Times New Roman" w:hAnsi="Times New Roman"/>
          <w:sz w:val="24"/>
        </w:rPr>
        <w:t xml:space="preserve"> w poszczególnych </w:t>
      </w:r>
      <w:r w:rsidR="001507C1" w:rsidRPr="002F0450">
        <w:rPr>
          <w:rFonts w:ascii="Times New Roman" w:hAnsi="Times New Roman"/>
          <w:sz w:val="24"/>
        </w:rPr>
        <w:t xml:space="preserve">klasach ustala Dyrektor Szkoły </w:t>
      </w:r>
      <w:r w:rsidR="009854C7" w:rsidRPr="002F0450">
        <w:rPr>
          <w:rFonts w:ascii="Times New Roman" w:hAnsi="Times New Roman"/>
          <w:sz w:val="24"/>
        </w:rPr>
        <w:t xml:space="preserve">po </w:t>
      </w:r>
      <w:r w:rsidR="00B34300" w:rsidRPr="002F0450">
        <w:rPr>
          <w:rFonts w:ascii="Times New Roman" w:hAnsi="Times New Roman"/>
          <w:sz w:val="24"/>
        </w:rPr>
        <w:t>zaopiniowaniu</w:t>
      </w:r>
      <w:r w:rsidRPr="002F0450">
        <w:rPr>
          <w:rFonts w:ascii="Times New Roman" w:hAnsi="Times New Roman"/>
          <w:sz w:val="24"/>
        </w:rPr>
        <w:t xml:space="preserve"> </w:t>
      </w:r>
      <w:r w:rsidR="009854C7" w:rsidRPr="002F0450">
        <w:rPr>
          <w:rFonts w:ascii="Times New Roman" w:hAnsi="Times New Roman"/>
          <w:sz w:val="24"/>
        </w:rPr>
        <w:t>przez</w:t>
      </w:r>
      <w:r w:rsidR="00B34300" w:rsidRPr="002F0450">
        <w:rPr>
          <w:rFonts w:ascii="Times New Roman" w:hAnsi="Times New Roman"/>
          <w:sz w:val="24"/>
        </w:rPr>
        <w:t xml:space="preserve"> R</w:t>
      </w:r>
      <w:r w:rsidR="00B21FFF" w:rsidRPr="002F0450">
        <w:rPr>
          <w:rFonts w:ascii="Times New Roman" w:hAnsi="Times New Roman"/>
          <w:sz w:val="24"/>
        </w:rPr>
        <w:t>adę</w:t>
      </w:r>
      <w:r w:rsidRPr="002F0450">
        <w:rPr>
          <w:rFonts w:ascii="Times New Roman" w:hAnsi="Times New Roman"/>
          <w:sz w:val="24"/>
        </w:rPr>
        <w:t xml:space="preserve"> </w:t>
      </w:r>
      <w:r w:rsidR="00B34300" w:rsidRPr="002F0450">
        <w:rPr>
          <w:rFonts w:ascii="Times New Roman" w:hAnsi="Times New Roman"/>
          <w:sz w:val="24"/>
        </w:rPr>
        <w:t>P</w:t>
      </w:r>
      <w:r w:rsidRPr="002F0450">
        <w:rPr>
          <w:rFonts w:ascii="Times New Roman" w:hAnsi="Times New Roman"/>
          <w:sz w:val="24"/>
        </w:rPr>
        <w:t>ed</w:t>
      </w:r>
      <w:r w:rsidR="00B34300" w:rsidRPr="002F0450">
        <w:rPr>
          <w:rFonts w:ascii="Times New Roman" w:hAnsi="Times New Roman"/>
          <w:sz w:val="24"/>
        </w:rPr>
        <w:t>a</w:t>
      </w:r>
      <w:r w:rsidRPr="002F0450">
        <w:rPr>
          <w:rFonts w:ascii="Times New Roman" w:hAnsi="Times New Roman"/>
          <w:sz w:val="24"/>
        </w:rPr>
        <w:t xml:space="preserve">gogiczną. </w:t>
      </w:r>
    </w:p>
    <w:p w14:paraId="4CEE26D8" w14:textId="77777777" w:rsidR="00FC2244" w:rsidRPr="002F0450" w:rsidRDefault="00FC2244" w:rsidP="00FC22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4. Szkoła może zmieniać ofertę przedmiotów </w:t>
      </w:r>
      <w:r w:rsidR="00B34300" w:rsidRPr="002F0450">
        <w:rPr>
          <w:rFonts w:ascii="Times New Roman" w:hAnsi="Times New Roman"/>
          <w:sz w:val="24"/>
        </w:rPr>
        <w:t>realizowanych</w:t>
      </w:r>
      <w:r w:rsidRPr="002F0450">
        <w:rPr>
          <w:rFonts w:ascii="Times New Roman" w:hAnsi="Times New Roman"/>
          <w:sz w:val="24"/>
        </w:rPr>
        <w:t xml:space="preserve"> w zakresie </w:t>
      </w:r>
      <w:r w:rsidR="00B34300" w:rsidRPr="002F0450">
        <w:rPr>
          <w:rFonts w:ascii="Times New Roman" w:hAnsi="Times New Roman"/>
          <w:sz w:val="24"/>
        </w:rPr>
        <w:t>rozszerzonym</w:t>
      </w:r>
      <w:r w:rsidRPr="002F0450">
        <w:rPr>
          <w:rFonts w:ascii="Times New Roman" w:hAnsi="Times New Roman"/>
          <w:sz w:val="24"/>
        </w:rPr>
        <w:t xml:space="preserve"> st</w:t>
      </w:r>
      <w:r w:rsidR="00B34300" w:rsidRPr="002F0450">
        <w:rPr>
          <w:rFonts w:ascii="Times New Roman" w:hAnsi="Times New Roman"/>
          <w:sz w:val="24"/>
        </w:rPr>
        <w:t>o</w:t>
      </w:r>
      <w:r w:rsidRPr="002F0450">
        <w:rPr>
          <w:rFonts w:ascii="Times New Roman" w:hAnsi="Times New Roman"/>
          <w:sz w:val="24"/>
        </w:rPr>
        <w:t xml:space="preserve">sownie do potrzeb i możliwości uczniów. </w:t>
      </w:r>
    </w:p>
    <w:p w14:paraId="67550807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27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421F366" w14:textId="11454669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Podstawową jednostką organizacyjną Szkoły jest oddział.</w:t>
      </w:r>
    </w:p>
    <w:p w14:paraId="65835762" w14:textId="1955C1D6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Oddział tworzą uczniowie, którzy w danym roku szkolnym uczą się wszystkich przedmiotów ogólnokształcących określonych planem nauczania, zgodnym z odpowiednim ramowym planem nauczania.</w:t>
      </w:r>
    </w:p>
    <w:p w14:paraId="7ABC47CE" w14:textId="77777777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3. Oddział może liczyć nie więcej niż </w:t>
      </w:r>
      <w:r w:rsidR="00FC2244" w:rsidRPr="002F0450">
        <w:rPr>
          <w:rFonts w:ascii="Times New Roman" w:hAnsi="Times New Roman"/>
          <w:sz w:val="24"/>
        </w:rPr>
        <w:t>35</w:t>
      </w:r>
      <w:r w:rsidRPr="002F0450">
        <w:rPr>
          <w:rFonts w:ascii="Times New Roman" w:hAnsi="Times New Roman"/>
          <w:sz w:val="24"/>
        </w:rPr>
        <w:t xml:space="preserve"> uczniów.</w:t>
      </w:r>
    </w:p>
    <w:p w14:paraId="241B97AF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28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196D323" w14:textId="09F9E61E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Organizację stałych, obowiązkowych i nadobowiązkowych zajęć dydaktycznych, wychowawczych i sportowych określa tygodniowy rozkład zajęć, ustalony przez dyrektora Szkoły.</w:t>
      </w:r>
    </w:p>
    <w:p w14:paraId="222ED942" w14:textId="52FDC94A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Przy opracowaniu rozkładu zajęć, o którym mowa w ust. 1, należy mieć na uwadze, aby proces dydaktyczny i zajęcia sportowe nie kolidowały ze sobą, lecz wzajemnie się uzupełniały.</w:t>
      </w:r>
    </w:p>
    <w:p w14:paraId="7A516FE5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29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13EA9DE" w14:textId="6D200528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Godzina lekcyjna w Szkole trwa 45 minut.</w:t>
      </w:r>
    </w:p>
    <w:p w14:paraId="7C075EEB" w14:textId="5456B336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Zajęcia szkolne odbywają się w godzinach 7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4C7" w:rsidRPr="002F0450">
        <w:rPr>
          <w:rFonts w:ascii="Times New Roman" w:hAnsi="Times New Roman"/>
          <w:sz w:val="24"/>
        </w:rPr>
        <w:t xml:space="preserve"> 00 – 22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</w:t>
      </w:r>
      <w:r w:rsidR="009854C7" w:rsidRPr="002F0450">
        <w:rPr>
          <w:rFonts w:ascii="Times New Roman" w:hAnsi="Times New Roman"/>
          <w:sz w:val="24"/>
        </w:rPr>
        <w:t>0</w:t>
      </w:r>
      <w:r w:rsidRPr="002F0450">
        <w:rPr>
          <w:rFonts w:ascii="Times New Roman" w:hAnsi="Times New Roman"/>
          <w:sz w:val="24"/>
        </w:rPr>
        <w:t>0.</w:t>
      </w:r>
    </w:p>
    <w:p w14:paraId="41D16331" w14:textId="788B4D35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 xml:space="preserve">3. Zajęcia lekcyjne odbywają się w obiektach w </w:t>
      </w:r>
      <w:r w:rsidR="00E116F8" w:rsidRPr="002F0450">
        <w:rPr>
          <w:rFonts w:ascii="Times New Roman" w:hAnsi="Times New Roman"/>
          <w:sz w:val="24"/>
        </w:rPr>
        <w:t>Płocku</w:t>
      </w:r>
      <w:r w:rsidRPr="002F0450">
        <w:rPr>
          <w:rFonts w:ascii="Times New Roman" w:hAnsi="Times New Roman"/>
          <w:sz w:val="24"/>
        </w:rPr>
        <w:t>.</w:t>
      </w:r>
    </w:p>
    <w:p w14:paraId="18D73887" w14:textId="1D25F037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Zajęcia sportowe są realizowane w obiektach sportowo-rekreacyjnych, które uwzględniają specyfikę piłki ręcznej</w:t>
      </w:r>
      <w:r w:rsidRPr="002F0450">
        <w:rPr>
          <w:rFonts w:ascii="Times New Roman" w:hAnsi="Times New Roman"/>
          <w:b/>
          <w:sz w:val="24"/>
        </w:rPr>
        <w:t>.</w:t>
      </w:r>
    </w:p>
    <w:p w14:paraId="547F91CA" w14:textId="1B1B6A85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Poza zajęciami obowiązkowymi uczniowie Szkoły mają możliwość uczestniczenia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zajęciach pozalekcyjnych lub kołach zainteresowań tworzonych zgodnie z potrzebami, 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także w innych zajęciach rozwijających ich indywidualne zainteresowania.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mogą korzystać z zasobów biblioteki szkolnej</w:t>
      </w:r>
      <w:r w:rsidRPr="002F0450">
        <w:rPr>
          <w:rFonts w:ascii="Times New Roman" w:hAnsi="Times New Roman"/>
          <w:sz w:val="24"/>
        </w:rPr>
        <w:t xml:space="preserve"> i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</w:t>
      </w:r>
      <w:r w:rsidR="00C6418F" w:rsidRPr="002F0450">
        <w:rPr>
          <w:rFonts w:ascii="Times New Roman" w:hAnsi="Times New Roman"/>
          <w:sz w:val="24"/>
        </w:rPr>
        <w:t xml:space="preserve"> lub zasobów bib</w:t>
      </w:r>
      <w:r w:rsidR="008D2657" w:rsidRPr="002F0450">
        <w:rPr>
          <w:rFonts w:ascii="Times New Roman" w:hAnsi="Times New Roman"/>
          <w:sz w:val="24"/>
        </w:rPr>
        <w:t>l</w:t>
      </w:r>
      <w:r w:rsidR="00C6418F" w:rsidRPr="002F0450">
        <w:rPr>
          <w:rFonts w:ascii="Times New Roman" w:hAnsi="Times New Roman"/>
          <w:sz w:val="24"/>
        </w:rPr>
        <w:t>i</w:t>
      </w:r>
      <w:r w:rsidR="008D2657" w:rsidRPr="002F0450">
        <w:rPr>
          <w:rFonts w:ascii="Times New Roman" w:hAnsi="Times New Roman"/>
          <w:sz w:val="24"/>
        </w:rPr>
        <w:t xml:space="preserve">oteki szkolnej i czytelni współpracującej ze Szkołą. </w:t>
      </w:r>
    </w:p>
    <w:p w14:paraId="3D08D2D1" w14:textId="5534CC13" w:rsidR="0037532D" w:rsidRPr="002F0450" w:rsidRDefault="0037532D" w:rsidP="00763CE1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284" w:righ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>Biblioteka</w:t>
      </w:r>
      <w:r w:rsidR="008D2657"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 szkolna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 jest 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pracownią 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interaktywną,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służącą 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realizacji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potrzeb </w:t>
      </w:r>
      <w:r w:rsidRPr="002F0450">
        <w:rPr>
          <w:rFonts w:ascii="Times New Roman" w:hAnsi="Times New Roman" w:cs="Times New Roman"/>
          <w:sz w:val="24"/>
          <w:szCs w:val="24"/>
        </w:rPr>
        <w:t xml:space="preserve">i 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zainteresowań </w:t>
      </w:r>
      <w:r w:rsidRPr="002F0450">
        <w:rPr>
          <w:rFonts w:ascii="Times New Roman" w:hAnsi="Times New Roman" w:cs="Times New Roman"/>
          <w:sz w:val="24"/>
          <w:szCs w:val="24"/>
        </w:rPr>
        <w:t xml:space="preserve">uczniów, zadań dydaktycznych i wychowawczych szkoły, doskonalenia 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warunków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>pracy</w:t>
      </w:r>
      <w:r w:rsidRPr="002F045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nauczycieli, 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popularyzowanie    wiedzy    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pedagogicznej   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wśród    </w:t>
      </w:r>
      <w:r w:rsidRPr="002F0450">
        <w:rPr>
          <w:rFonts w:ascii="Times New Roman" w:hAnsi="Times New Roman" w:cs="Times New Roman"/>
          <w:sz w:val="24"/>
          <w:szCs w:val="24"/>
        </w:rPr>
        <w:t>rodziców    uczniów    oraz    wiedzy o regionie.</w:t>
      </w:r>
    </w:p>
    <w:p w14:paraId="168C6D00" w14:textId="77777777" w:rsidR="0037532D" w:rsidRPr="002F0450" w:rsidRDefault="0037532D" w:rsidP="0037532D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284" w:right="22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3E6102" w14:textId="77777777" w:rsidR="0037532D" w:rsidRPr="002F0450" w:rsidRDefault="0037532D" w:rsidP="0037532D">
      <w:pPr>
        <w:pStyle w:val="Akapitzlist"/>
        <w:widowControl w:val="0"/>
        <w:numPr>
          <w:ilvl w:val="0"/>
          <w:numId w:val="49"/>
        </w:numPr>
        <w:tabs>
          <w:tab w:val="left" w:pos="577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Z biblioteki mogą korzystać uczniowie, nauczyciele i pracownicy</w:t>
      </w:r>
      <w:r w:rsidRPr="002F04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szkoły.</w:t>
      </w:r>
    </w:p>
    <w:p w14:paraId="081C5290" w14:textId="77777777" w:rsidR="0037532D" w:rsidRPr="002F0450" w:rsidRDefault="0037532D" w:rsidP="0037532D">
      <w:pPr>
        <w:pStyle w:val="Akapitzlist"/>
        <w:widowControl w:val="0"/>
        <w:numPr>
          <w:ilvl w:val="0"/>
          <w:numId w:val="49"/>
        </w:numPr>
        <w:tabs>
          <w:tab w:val="left" w:pos="577"/>
        </w:tabs>
        <w:autoSpaceDE w:val="0"/>
        <w:autoSpaceDN w:val="0"/>
        <w:spacing w:before="13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 skład biblioteki wchodzą:</w:t>
      </w:r>
    </w:p>
    <w:p w14:paraId="7F5FE18A" w14:textId="77777777" w:rsidR="0037532D" w:rsidRPr="002F0450" w:rsidRDefault="0037532D" w:rsidP="0037532D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before="139"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wypożyczalnia;</w:t>
      </w:r>
    </w:p>
    <w:p w14:paraId="1D91F664" w14:textId="792B4F45" w:rsidR="0037532D" w:rsidRPr="002F0450" w:rsidRDefault="0037532D" w:rsidP="0037532D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before="139"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czytelnia.</w:t>
      </w:r>
    </w:p>
    <w:p w14:paraId="0D8D0600" w14:textId="18907667" w:rsidR="004E4C0B" w:rsidRPr="002F0450" w:rsidRDefault="004E4C0B" w:rsidP="004E4C0B">
      <w:pPr>
        <w:widowControl w:val="0"/>
        <w:tabs>
          <w:tab w:val="left" w:pos="937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4894" w14:textId="405AFD74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50">
        <w:rPr>
          <w:rFonts w:ascii="Times New Roman" w:hAnsi="Times New Roman" w:cs="Times New Roman"/>
          <w:b/>
          <w:sz w:val="28"/>
          <w:szCs w:val="24"/>
        </w:rPr>
        <w:t>§30.</w:t>
      </w:r>
    </w:p>
    <w:p w14:paraId="78F62DCE" w14:textId="77777777" w:rsidR="00364F31" w:rsidRPr="002F0450" w:rsidRDefault="00364F31" w:rsidP="0036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Szczegółowa organizacja zajęć z wykorzystaniem metod i technik kształcenia na odległość: </w:t>
      </w:r>
    </w:p>
    <w:p w14:paraId="17482216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1. w tym technologie informacyjno-komunikacyjne wykorzystywane przez nauczycieli do realizacji tych zajęć:</w:t>
      </w:r>
    </w:p>
    <w:p w14:paraId="45506F59" w14:textId="77777777" w:rsidR="00364F31" w:rsidRPr="002F0450" w:rsidRDefault="00364F31" w:rsidP="00364F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a) dziennik elektroniczny, </w:t>
      </w:r>
    </w:p>
    <w:p w14:paraId="39CC7C81" w14:textId="77777777" w:rsidR="00364F31" w:rsidRPr="002F0450" w:rsidRDefault="00364F31" w:rsidP="00364F31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b) lekcje online przy zastosowaniu informatycznych platform komunikacyjnych m.in. MS Teams, Zoom itp. </w:t>
      </w:r>
    </w:p>
    <w:p w14:paraId="74D12C2A" w14:textId="77777777" w:rsidR="00364F31" w:rsidRPr="002F0450" w:rsidRDefault="00364F31" w:rsidP="0036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c) sprawdzone materiały edukacyjne i strony internetowe,</w:t>
      </w:r>
    </w:p>
    <w:p w14:paraId="17983628" w14:textId="77777777" w:rsidR="00364F31" w:rsidRPr="002F0450" w:rsidRDefault="00364F31" w:rsidP="0036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d) zintegrowana platforma edukacyjna </w:t>
      </w:r>
      <w:hyperlink r:id="rId8" w:history="1">
        <w:r w:rsidRPr="002F04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http://epodreczniki.pl/</w:t>
        </w:r>
      </w:hyperlink>
      <w:r w:rsidRPr="002F04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62496A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e) materiały i funkcjonalne, zintegrowane platformy edukacyjne udostępnione i rekomendowane przez ministra właściwego do spraw oświaty i wychowania,</w:t>
      </w:r>
    </w:p>
    <w:p w14:paraId="66A739C7" w14:textId="77777777" w:rsidR="00364F31" w:rsidRPr="002F0450" w:rsidRDefault="00364F31" w:rsidP="00364F31">
      <w:pPr>
        <w:spacing w:after="0" w:line="240" w:lineRule="auto"/>
        <w:ind w:left="993" w:hanging="28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f) materiały dostępne na stronach internetowych Centralnej Komisji Egzaminacyjnej i Okręgowych Komisji Egzaminacyjnych,</w:t>
      </w:r>
    </w:p>
    <w:p w14:paraId="38607211" w14:textId="77777777" w:rsidR="00364F31" w:rsidRPr="002F0450" w:rsidRDefault="00364F31" w:rsidP="00364F31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g) platformy edukacyjne oraz inne materiały wskazane przez nauczyciela, w tym: podręczniki, karty pracy, zeszyty oraz zeszyty ćwiczeń; </w:t>
      </w:r>
    </w:p>
    <w:p w14:paraId="6704C9CB" w14:textId="77777777" w:rsidR="00364F31" w:rsidRPr="002F0450" w:rsidRDefault="00364F31" w:rsidP="00364F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2. sposób przekazywania uczniom materiałów niezbędnych do realizacji tych zajęć, </w:t>
      </w:r>
    </w:p>
    <w:p w14:paraId="3DBE65DC" w14:textId="77777777" w:rsidR="00364F31" w:rsidRPr="002F0450" w:rsidRDefault="00364F31" w:rsidP="00364F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a) za pośrednictwem dziennika elektronicznego,</w:t>
      </w:r>
    </w:p>
    <w:p w14:paraId="4C567F17" w14:textId="77777777" w:rsidR="00364F31" w:rsidRPr="002F0450" w:rsidRDefault="00364F31" w:rsidP="00364F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b) drogą telefoniczną poprzez rozmowy lub sms,</w:t>
      </w:r>
    </w:p>
    <w:p w14:paraId="2D566ADA" w14:textId="77777777" w:rsidR="00364F31" w:rsidRPr="002F0450" w:rsidRDefault="00364F31" w:rsidP="00364F31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c) drogą mailową (adres służbowy) lub na zamkniętej grupie Faceeboka,  Whatsapp, Massengera lub innych komunikatorów założonych na potrzeby edukacji zdalnej, </w:t>
      </w:r>
    </w:p>
    <w:p w14:paraId="674DEA56" w14:textId="77777777" w:rsidR="00364F31" w:rsidRPr="002F0450" w:rsidRDefault="00364F31" w:rsidP="00364F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3. warunki bezpiecznego uczestnictwa uczniów w zajęciach:</w:t>
      </w:r>
    </w:p>
    <w:p w14:paraId="3323C779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a) uczniowie otrzymują indywidualne loginy i hasła dostępu do wykorzystywanych platform,</w:t>
      </w:r>
    </w:p>
    <w:p w14:paraId="7EA84BD0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b) uczniom zakazuje się udostępniać dane dostępowe innym osobom, </w:t>
      </w:r>
    </w:p>
    <w:p w14:paraId="1971691E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c) uczeń zobowiązany jest logować się przy użyciu prawdziwego imienia i nazwiska,</w:t>
      </w:r>
    </w:p>
    <w:p w14:paraId="2EDA75CC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d) uczniom zakazuje się utrwalania wizerunku osób uczestniczących w zajęciach, </w:t>
      </w:r>
    </w:p>
    <w:p w14:paraId="0DE5DB0B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e) uczniowie mają obowiązek korzystać z materiałów pochodzących z bezpiecznych źródeł;</w:t>
      </w:r>
    </w:p>
    <w:p w14:paraId="4610F6DC" w14:textId="77777777" w:rsidR="00364F31" w:rsidRPr="002F0450" w:rsidRDefault="00364F31" w:rsidP="00364F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4. zasady bezpiecznego uczestnictwa nauczycieli w zajęciach: </w:t>
      </w:r>
    </w:p>
    <w:p w14:paraId="13DB22CD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lastRenderedPageBreak/>
        <w:t>a) nauczyciele otrzymują indywidualne loginy i hasła dostępu do wykorzystywanych platform,</w:t>
      </w:r>
    </w:p>
    <w:p w14:paraId="58D2D3E2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b) nauczycielom zakazuje się udostępniać dane dostępowe innym osobom, </w:t>
      </w:r>
    </w:p>
    <w:p w14:paraId="2B1774E5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c) nauczyciele zobowiązani są korzystać z materiałów pochodzących z bezpiecznych źródeł zgodnie z Ustawą o prawie autorskim; </w:t>
      </w:r>
    </w:p>
    <w:p w14:paraId="3DEC4F55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5. uczniowie mogą korzystać m. in. z podręczników, zeszytów ćwiczeń, książek, e-podręczników, audycji, filmów i programów edukacyjnych oraz innych materiałów poleconych i sprawdzonych przez nauczyciela.</w:t>
      </w:r>
    </w:p>
    <w:p w14:paraId="2DAC3710" w14:textId="77777777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29B8" w14:textId="7DBA24AD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50">
        <w:rPr>
          <w:rFonts w:ascii="Times New Roman" w:hAnsi="Times New Roman" w:cs="Times New Roman"/>
          <w:b/>
          <w:sz w:val="28"/>
          <w:szCs w:val="24"/>
        </w:rPr>
        <w:t>§31.</w:t>
      </w:r>
    </w:p>
    <w:p w14:paraId="3A524791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1. Nauczyciele zobowiązani są do planowania tygodniowego zakresu treści nauczania ze szczególnym uwzględnieniem: </w:t>
      </w:r>
    </w:p>
    <w:p w14:paraId="019069B6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a) równomiernego obciążenia uczniów w poszczególnych dniach tygodnia; </w:t>
      </w:r>
    </w:p>
    <w:p w14:paraId="1C340B0A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b) zróżnicowania zajęć w każdym dniu;</w:t>
      </w:r>
    </w:p>
    <w:p w14:paraId="139840A6" w14:textId="1BE4F753" w:rsidR="00364F31" w:rsidRPr="002F0450" w:rsidRDefault="00364F31" w:rsidP="00364F3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c) możliwości psychofizycznych uczniów</w:t>
      </w:r>
      <w:r w:rsidR="00DB035C" w:rsidRPr="002F0450">
        <w:rPr>
          <w:rFonts w:ascii="Times New Roman" w:hAnsi="Times New Roman" w:cs="Times New Roman"/>
          <w:sz w:val="24"/>
          <w:szCs w:val="24"/>
        </w:rPr>
        <w:t xml:space="preserve"> do</w:t>
      </w:r>
      <w:r w:rsidRPr="002F0450">
        <w:rPr>
          <w:rFonts w:ascii="Times New Roman" w:hAnsi="Times New Roman" w:cs="Times New Roman"/>
          <w:sz w:val="24"/>
          <w:szCs w:val="24"/>
        </w:rPr>
        <w:t xml:space="preserve"> podejmowania intensywnego wysiłku umysłowego w ciągu dnia; </w:t>
      </w:r>
    </w:p>
    <w:p w14:paraId="52F4E041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d) łączenia przemiennie kształcenia z użyciem monitorów ekranowych i bez ich użycia; </w:t>
      </w:r>
    </w:p>
    <w:p w14:paraId="174C0BCC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e) ograniczeń wynikających ze specyfiki zajęć;</w:t>
      </w:r>
    </w:p>
    <w:p w14:paraId="5B6D5BBD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f) konieczności zapewnienia bezpieczeństwa wynikającego ze specyfiki realizowanych zajęć. </w:t>
      </w:r>
    </w:p>
    <w:p w14:paraId="0D653835" w14:textId="77777777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9F4DC" w14:textId="691E035F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50">
        <w:rPr>
          <w:rFonts w:ascii="Times New Roman" w:hAnsi="Times New Roman" w:cs="Times New Roman"/>
          <w:b/>
          <w:sz w:val="28"/>
          <w:szCs w:val="24"/>
        </w:rPr>
        <w:t>§32.</w:t>
      </w:r>
    </w:p>
    <w:p w14:paraId="07A39130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1. Zdalne nauczanie ma charakter synchroniczny. Zajęcia online w czasie rzeczywistym za pomocą narzędzi umożliwiających połączenie się z uczniami z zastosowaniem platform i aplikacji edukacyjnych wymienionych w § 30.</w:t>
      </w:r>
    </w:p>
    <w:p w14:paraId="29059C41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2.W celu zróżnicowania form pracy zajęcia z uczniami są prowadzone również w sposób asynchroniczny. Nauczyciel udostępnia materiały, a uczniowie wykonują zadania w czasie odroczonym.</w:t>
      </w:r>
    </w:p>
    <w:p w14:paraId="57483DD5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3. Udostępnianie materiałów realizowane jest za pośrednictwem poczty elektronicznej, e-dziennika, a w sytuacji braku dostępu do internetu z wykorzystaniem telefonów komórkowych ucznia lub rodziców.</w:t>
      </w:r>
    </w:p>
    <w:p w14:paraId="0978F484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4. Jeżeli nauczanie zdalne ma tylko grupa uczniów w klasie, nauczyciel prowadzi zajęcia równolegle z grupą obecną w szkole i nauczanie zdalne poprzez informatyczne platformy komunikacyjne takie jak m.in. MS Teams, Zoom itp. </w:t>
      </w:r>
    </w:p>
    <w:p w14:paraId="00492128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5. Jeżeli z przyczyn technicznych nie będzie możliwości prowadzenia nauczania zdalnego przez wskazane informatyczne platformy komunikacyjne , należy uczniom z grupy "zdalnej" wysłać materiał z lekcji do pracy w domu poprzez dziennik elektroniczny. </w:t>
      </w:r>
    </w:p>
    <w:p w14:paraId="1089ADA9" w14:textId="77777777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7F3BB" w14:textId="3F743D89" w:rsidR="00364F31" w:rsidRPr="002F0450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50">
        <w:rPr>
          <w:rFonts w:ascii="Times New Roman" w:hAnsi="Times New Roman" w:cs="Times New Roman"/>
          <w:b/>
          <w:sz w:val="28"/>
          <w:szCs w:val="24"/>
        </w:rPr>
        <w:t>§33.</w:t>
      </w:r>
    </w:p>
    <w:p w14:paraId="53AE0BC7" w14:textId="77777777" w:rsidR="00364F31" w:rsidRPr="002F0450" w:rsidRDefault="00364F31" w:rsidP="00364F3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1. Sposób potwierdzania uczestnictwa uczniów w zajęciach realizowanych z wykorzystaniem metod i technik kształcenia na odległość, uwzględniając konieczność poszanowania sfery prywatności ucznia oraz warunki techniczne i oprogramowanie sprzętu służącego do nauki:</w:t>
      </w:r>
    </w:p>
    <w:p w14:paraId="5706C231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a) udział ucznia w nauczaniu zdalnym jest obowiązkowy. Potwierdzeniem obecności ucznia na zajęciach jest wpis w dzienniku elektronicznym; </w:t>
      </w:r>
    </w:p>
    <w:p w14:paraId="3954A93E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b) uczeń ma obowiązek aktywnego uczestniczenia w zajęciach online, punktualnego logowania się na lekcję oraz, na prośbę nauczyciela, pracy z włączonym mikrofonem i kamerą;</w:t>
      </w:r>
    </w:p>
    <w:p w14:paraId="7FED8863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c) brak informacji zwrotnych od ucznia w czasie zajęć (brak odpowiedzi ustnych) jest równoznaczny z jego nieobecnością na zajęciach i zostaje odnotowany w dzienniku;</w:t>
      </w:r>
    </w:p>
    <w:p w14:paraId="56962823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lastRenderedPageBreak/>
        <w:t xml:space="preserve">d) 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14:paraId="598EAF63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e) nieobecność ucznia na lekcji online odnotowywana jest przez nauczyciela i wymaga usprawiedliwienia przez rodzica/prawnego opiekuna wg zasad określonych w statucie szkoły; polecaną formą usprawiedliwiania nieobecności jest moduł e-usprawiedliwienia. Brak usprawiedliwienia lub dostarczenie go po wyznaczonym terminie powoduje nieusprawiedliwienie nieobecności.</w:t>
      </w:r>
    </w:p>
    <w:p w14:paraId="51EB5FA7" w14:textId="77777777" w:rsidR="00364F31" w:rsidRPr="002F0450" w:rsidRDefault="00364F31" w:rsidP="00364F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f) uczeń nieobecny na zajęciach ma obowiązek uzupełnienia materiału </w:t>
      </w:r>
    </w:p>
    <w:p w14:paraId="4DC158B8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g) uczeń ma obowiązek przestrzegania terminu i sposobu wykonania zleconych przez nauczyciela zadań, także kartkówek/ prac klasowych/ sprawdzianów/ itd. </w:t>
      </w:r>
    </w:p>
    <w:p w14:paraId="0D755686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h) rodzice/prawni opiekunowie informują nauczyciela przedmiotu o ewentualnych problemach technicznych przed upływem terminu wykonania zadań wskazanego przez nauczyciela; </w:t>
      </w:r>
    </w:p>
    <w:p w14:paraId="698517B0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i) w celu skutecznego przesyłania pisemnych prac nauczyciel ustala z uczniami sposób ich przesyłania;</w:t>
      </w:r>
    </w:p>
    <w:p w14:paraId="31EA9FF1" w14:textId="21E57375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j) w przypadku trudności z przekazaniem pracy drogą elektroniczną uczeń/rodzic/prawny opiekun ma obowiązek o zaistniałym fakcie poinfo</w:t>
      </w:r>
      <w:r w:rsidR="00DB035C" w:rsidRPr="002F0450">
        <w:rPr>
          <w:rFonts w:ascii="Times New Roman" w:hAnsi="Times New Roman" w:cs="Times New Roman"/>
          <w:sz w:val="24"/>
          <w:szCs w:val="24"/>
        </w:rPr>
        <w:t>rmować nauczyciela przedmiotu: 1</w:t>
      </w:r>
      <w:r w:rsidRPr="002F0450">
        <w:rPr>
          <w:rFonts w:ascii="Times New Roman" w:hAnsi="Times New Roman" w:cs="Times New Roman"/>
          <w:sz w:val="24"/>
          <w:szCs w:val="24"/>
        </w:rPr>
        <w:t>) jeśli uczeń nie jest w stanie wykonać poleceń nauczyciela ze względu na ograniczony dostęp do sprzętu komputerowego i do Internetu, nauczyciel ma obowiązek umożliwić mu wykonanie tyc</w:t>
      </w:r>
      <w:r w:rsidR="00DB035C" w:rsidRPr="002F0450">
        <w:rPr>
          <w:rFonts w:ascii="Times New Roman" w:hAnsi="Times New Roman" w:cs="Times New Roman"/>
          <w:sz w:val="24"/>
          <w:szCs w:val="24"/>
        </w:rPr>
        <w:t>h zadań w alternatywny sposób, 2</w:t>
      </w:r>
      <w:r w:rsidRPr="002F0450">
        <w:rPr>
          <w:rFonts w:ascii="Times New Roman" w:hAnsi="Times New Roman" w:cs="Times New Roman"/>
          <w:sz w:val="24"/>
          <w:szCs w:val="24"/>
        </w:rPr>
        <w:t>) jeśli uczeń nie jest w stanie wykonać poleceń nauczyciela ze względu na swoje ograniczone możliwości psychofizyczne, nauczyciel ma obowiązek umożliwić mu wykonanie tych zadań w alternatywny sposób;</w:t>
      </w:r>
    </w:p>
    <w:p w14:paraId="1106B4B3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k) w przypadku, gdy nauczyciel zamiast lekcji online zadaje uczniom pracę do samodzielnego wykonania, frekwencję zaznacza się następująco: a) jeśli uczeń odeśle wykonaną pracę nauczycielowi, nauczyciel wstawia uczniowi obecność, w przeciwnym wypadku nauczyciel ma prawo uznać, że uczeń był nieobecny na zajęciach; </w:t>
      </w:r>
    </w:p>
    <w:p w14:paraId="494EE9D4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l) uczeń lub jego rodzic/prawny opiekun ma obowiązek kontrolowania swojego konta na e – dzienniku (informacje, poczta, zakładka zadania domowe) co najmniej raz dziennie zwłaszcza na zakończenie dnia ok. g. 16.00); </w:t>
      </w:r>
    </w:p>
    <w:p w14:paraId="271416B2" w14:textId="77777777" w:rsidR="00364F31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ł) uczeń ma obowiązek dbania o bezpieczeństwo podczas korzystania z internetu oraz stosowania się do zasad kulturalnego zachowania w sieci; </w:t>
      </w:r>
    </w:p>
    <w:p w14:paraId="791AFE7E" w14:textId="48B77046" w:rsidR="004E4C0B" w:rsidRPr="002F0450" w:rsidRDefault="00364F31" w:rsidP="00364F3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m) nauczyciele zobowiązani są do bezwzględnego przestrzegania zasad bezpiecznego uczestnictwa w zdalnych zajęciach.</w:t>
      </w:r>
    </w:p>
    <w:p w14:paraId="16DD233B" w14:textId="77777777" w:rsidR="00364F31" w:rsidRPr="002F0450" w:rsidRDefault="00364F31" w:rsidP="004E4C0B">
      <w:pPr>
        <w:widowControl w:val="0"/>
        <w:tabs>
          <w:tab w:val="left" w:pos="937"/>
        </w:tabs>
        <w:autoSpaceDE w:val="0"/>
        <w:autoSpaceDN w:val="0"/>
        <w:spacing w:before="13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62A5B" w14:textId="0C6242E2" w:rsidR="0037532D" w:rsidRPr="002F0450" w:rsidRDefault="00364F31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34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CE411F6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  <w:tab w:val="left" w:pos="1517"/>
          <w:tab w:val="left" w:pos="1850"/>
          <w:tab w:val="left" w:pos="2808"/>
          <w:tab w:val="left" w:pos="4042"/>
          <w:tab w:val="left" w:pos="5160"/>
          <w:tab w:val="left" w:pos="6373"/>
          <w:tab w:val="left" w:pos="7979"/>
          <w:tab w:val="left" w:pos="881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Szkoła</w:t>
      </w:r>
      <w:r w:rsidRPr="002F0450">
        <w:rPr>
          <w:rFonts w:ascii="Times New Roman" w:hAnsi="Times New Roman" w:cs="Times New Roman"/>
          <w:sz w:val="24"/>
          <w:szCs w:val="24"/>
        </w:rPr>
        <w:tab/>
        <w:t>z</w:t>
      </w:r>
      <w:r w:rsidRPr="002F0450">
        <w:rPr>
          <w:rFonts w:ascii="Times New Roman" w:hAnsi="Times New Roman" w:cs="Times New Roman"/>
          <w:sz w:val="24"/>
          <w:szCs w:val="24"/>
        </w:rPr>
        <w:tab/>
        <w:t>własnej</w:t>
      </w:r>
      <w:r w:rsidRPr="002F0450">
        <w:rPr>
          <w:rFonts w:ascii="Times New Roman" w:hAnsi="Times New Roman" w:cs="Times New Roman"/>
          <w:sz w:val="24"/>
          <w:szCs w:val="24"/>
        </w:rPr>
        <w:tab/>
        <w:t>inicjatywy</w:t>
      </w:r>
      <w:r w:rsidRPr="002F0450">
        <w:rPr>
          <w:rFonts w:ascii="Times New Roman" w:hAnsi="Times New Roman" w:cs="Times New Roman"/>
          <w:sz w:val="24"/>
          <w:szCs w:val="24"/>
        </w:rPr>
        <w:tab/>
        <w:t>prowadzi</w:t>
      </w:r>
      <w:r w:rsidRPr="002F0450">
        <w:rPr>
          <w:rFonts w:ascii="Times New Roman" w:hAnsi="Times New Roman" w:cs="Times New Roman"/>
          <w:sz w:val="24"/>
          <w:szCs w:val="24"/>
        </w:rPr>
        <w:tab/>
        <w:t>innowacje</w:t>
      </w:r>
      <w:r w:rsidRPr="002F0450">
        <w:rPr>
          <w:rFonts w:ascii="Times New Roman" w:hAnsi="Times New Roman" w:cs="Times New Roman"/>
          <w:sz w:val="24"/>
          <w:szCs w:val="24"/>
        </w:rPr>
        <w:tab/>
        <w:t>pedagogiczne,</w:t>
      </w:r>
      <w:r w:rsidRPr="002F0450">
        <w:rPr>
          <w:rFonts w:ascii="Times New Roman" w:hAnsi="Times New Roman" w:cs="Times New Roman"/>
          <w:sz w:val="24"/>
          <w:szCs w:val="24"/>
        </w:rPr>
        <w:tab/>
        <w:t>zwane</w:t>
      </w:r>
      <w:r w:rsidRPr="002F0450">
        <w:rPr>
          <w:rFonts w:ascii="Times New Roman" w:hAnsi="Times New Roman" w:cs="Times New Roman"/>
          <w:sz w:val="24"/>
          <w:szCs w:val="24"/>
        </w:rPr>
        <w:tab/>
        <w:t>dalej „innowacjami”.</w:t>
      </w:r>
    </w:p>
    <w:p w14:paraId="1491CDE1" w14:textId="77777777" w:rsidR="0037532D" w:rsidRPr="002F0450" w:rsidRDefault="0037532D" w:rsidP="0037532D">
      <w:pPr>
        <w:pStyle w:val="Akapitzlist"/>
        <w:widowControl w:val="0"/>
        <w:tabs>
          <w:tab w:val="left" w:pos="577"/>
          <w:tab w:val="left" w:pos="1517"/>
          <w:tab w:val="left" w:pos="1850"/>
          <w:tab w:val="left" w:pos="2808"/>
          <w:tab w:val="left" w:pos="4042"/>
          <w:tab w:val="left" w:pos="5160"/>
          <w:tab w:val="left" w:pos="6373"/>
          <w:tab w:val="left" w:pos="7979"/>
          <w:tab w:val="left" w:pos="881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93FD77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right="2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Innowacja</w:t>
      </w:r>
      <w:r w:rsidRPr="002F04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to</w:t>
      </w:r>
      <w:r w:rsidRPr="002F04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nowatorskie</w:t>
      </w:r>
      <w:r w:rsidRPr="002F04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rozwiązania</w:t>
      </w:r>
      <w:r w:rsidRPr="002F04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programowe,</w:t>
      </w:r>
      <w:r w:rsidRPr="002F04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organizacyjne</w:t>
      </w:r>
      <w:r w:rsidRPr="002F04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lub</w:t>
      </w:r>
      <w:r w:rsidRPr="002F04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metodyczne,</w:t>
      </w:r>
      <w:r w:rsidRPr="002F04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mające na celu poprawę jakości pracy</w:t>
      </w:r>
      <w:r w:rsidRPr="002F04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szkoły.</w:t>
      </w:r>
    </w:p>
    <w:p w14:paraId="206F9812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29BC35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Innowacja nie może prowadzić do zmiany typu</w:t>
      </w:r>
      <w:r w:rsidRPr="002F04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szkoły.</w:t>
      </w:r>
    </w:p>
    <w:p w14:paraId="00263D03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FF4407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right="8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Dyrektor szkoły zapewnia warunki kadrowe i organizacyjne, niezbędne do </w:t>
      </w:r>
      <w:r w:rsidRPr="002F0450">
        <w:rPr>
          <w:rFonts w:ascii="Times New Roman" w:hAnsi="Times New Roman" w:cs="Times New Roman"/>
          <w:sz w:val="24"/>
          <w:szCs w:val="24"/>
        </w:rPr>
        <w:lastRenderedPageBreak/>
        <w:t>realizacji planowanych działań</w:t>
      </w:r>
      <w:r w:rsidRPr="002F0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innowacyjnych.</w:t>
      </w:r>
    </w:p>
    <w:p w14:paraId="3CE19344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DB6DF2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right="61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 przypadku, gdy innowacja wymaga nakładów finansowych, dyrektor szkoły zwraca się o odpowiednie środki finansowe do organu prowadzącego</w:t>
      </w:r>
      <w:r w:rsidRPr="002F04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szkołę.</w:t>
      </w:r>
    </w:p>
    <w:p w14:paraId="6115B96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6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757743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right="34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Innowacja, o której mowa w ust. 5, może 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być </w:t>
      </w:r>
      <w:r w:rsidRPr="002F0450">
        <w:rPr>
          <w:rFonts w:ascii="Times New Roman" w:hAnsi="Times New Roman" w:cs="Times New Roman"/>
          <w:sz w:val="24"/>
          <w:szCs w:val="24"/>
        </w:rPr>
        <w:t>podjęta tylko w przypadku wyrażenia</w:t>
      </w:r>
      <w:r w:rsidRPr="002F0450">
        <w:rPr>
          <w:rFonts w:ascii="Times New Roman" w:hAnsi="Times New Roman"/>
          <w:sz w:val="24"/>
        </w:rPr>
        <w:t xml:space="preserve"> przez </w:t>
      </w:r>
      <w:r w:rsidRPr="002F0450">
        <w:rPr>
          <w:rFonts w:ascii="Times New Roman" w:hAnsi="Times New Roman" w:cs="Times New Roman"/>
          <w:sz w:val="24"/>
          <w:szCs w:val="24"/>
        </w:rPr>
        <w:t>organ prowadzący szkołę pisemnej zgody na finansowanie planowanych</w:t>
      </w:r>
      <w:r w:rsidRPr="002F045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działań.</w:t>
      </w:r>
    </w:p>
    <w:p w14:paraId="4A6D0195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3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E28C77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Udział nauczycieli w innowacji jest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dobrowolny.</w:t>
      </w:r>
    </w:p>
    <w:p w14:paraId="58339B2E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50768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Zespół autorski lub autor opracowuje opis zasad innowacji.</w:t>
      </w:r>
    </w:p>
    <w:p w14:paraId="5D89F67F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C25E8D" w14:textId="29A43B4A" w:rsidR="0037532D" w:rsidRPr="002F0450" w:rsidRDefault="0037532D" w:rsidP="00402894">
      <w:pPr>
        <w:pStyle w:val="Akapitzlist"/>
        <w:widowControl w:val="0"/>
        <w:numPr>
          <w:ilvl w:val="0"/>
          <w:numId w:val="51"/>
        </w:numPr>
        <w:tabs>
          <w:tab w:val="left" w:pos="577"/>
        </w:tabs>
        <w:autoSpaceDE w:val="0"/>
        <w:autoSpaceDN w:val="0"/>
        <w:spacing w:after="0" w:line="240" w:lineRule="auto"/>
        <w:ind w:left="572" w:right="233" w:hanging="357"/>
        <w:contextualSpacing w:val="0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Autorzy (autor) zapoznają </w:t>
      </w:r>
      <w:r w:rsidRPr="002F0450">
        <w:rPr>
          <w:rFonts w:ascii="Times New Roman" w:hAnsi="Times New Roman"/>
          <w:sz w:val="24"/>
        </w:rPr>
        <w:t xml:space="preserve">radę pedagogiczną </w:t>
      </w:r>
      <w:r w:rsidRPr="002F0450">
        <w:rPr>
          <w:rFonts w:ascii="Times New Roman" w:hAnsi="Times New Roman" w:cs="Times New Roman"/>
          <w:sz w:val="24"/>
          <w:szCs w:val="24"/>
        </w:rPr>
        <w:t>z proponowaną innowacją. Rada pedagogiczna  podejmuje  uchwałę  w  sprawie   wprowadzenia   innowacji   w  szkole  po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uzyskaniu:</w:t>
      </w:r>
    </w:p>
    <w:p w14:paraId="45531D8E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A19E37" w14:textId="77777777" w:rsidR="0037532D" w:rsidRPr="002F0450" w:rsidRDefault="0037532D" w:rsidP="0037532D">
      <w:pPr>
        <w:pStyle w:val="Akapitzlist"/>
        <w:widowControl w:val="0"/>
        <w:numPr>
          <w:ilvl w:val="1"/>
          <w:numId w:val="51"/>
        </w:numPr>
        <w:tabs>
          <w:tab w:val="left" w:pos="937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zgody nauczycieli, którzy będą uczestniczyć w</w:t>
      </w:r>
      <w:r w:rsidRPr="002F04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innowacji;</w:t>
      </w:r>
    </w:p>
    <w:p w14:paraId="733F5E59" w14:textId="77777777" w:rsidR="0037532D" w:rsidRPr="002F0450" w:rsidRDefault="0037532D" w:rsidP="0037532D">
      <w:pPr>
        <w:pStyle w:val="Akapitzlist"/>
        <w:widowControl w:val="0"/>
        <w:numPr>
          <w:ilvl w:val="1"/>
          <w:numId w:val="51"/>
        </w:numPr>
        <w:tabs>
          <w:tab w:val="left" w:pos="937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opinii rady</w:t>
      </w:r>
      <w:r w:rsidRPr="002F04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pedagogicznej;</w:t>
      </w:r>
    </w:p>
    <w:p w14:paraId="61136947" w14:textId="77777777" w:rsidR="0037532D" w:rsidRPr="002F0450" w:rsidRDefault="0037532D" w:rsidP="0037532D">
      <w:pPr>
        <w:pStyle w:val="Akapitzlist"/>
        <w:widowControl w:val="0"/>
        <w:numPr>
          <w:ilvl w:val="1"/>
          <w:numId w:val="51"/>
        </w:numPr>
        <w:tabs>
          <w:tab w:val="left" w:pos="937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pisemnej zgody autora lub zespołu autorskiego innowacji na jej prowadzenie w szkole w przypadku, gdy założenia innowacji nie były wcześniej</w:t>
      </w:r>
      <w:r w:rsidRPr="002F04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opublikowane.</w:t>
      </w:r>
    </w:p>
    <w:p w14:paraId="40BAA6D4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EEB48" w14:textId="77777777" w:rsidR="0037532D" w:rsidRPr="002F0450" w:rsidRDefault="0037532D" w:rsidP="0037532D">
      <w:pPr>
        <w:pStyle w:val="Akapitzlist"/>
        <w:widowControl w:val="0"/>
        <w:numPr>
          <w:ilvl w:val="0"/>
          <w:numId w:val="51"/>
        </w:numPr>
        <w:tabs>
          <w:tab w:val="left" w:pos="577"/>
          <w:tab w:val="left" w:pos="1437"/>
          <w:tab w:val="left" w:pos="2673"/>
          <w:tab w:val="left" w:pos="3166"/>
          <w:tab w:val="left" w:pos="3656"/>
          <w:tab w:val="left" w:pos="5103"/>
          <w:tab w:val="left" w:pos="6111"/>
          <w:tab w:val="left" w:pos="7347"/>
          <w:tab w:val="left" w:pos="8579"/>
        </w:tabs>
        <w:autoSpaceDE w:val="0"/>
        <w:autoSpaceDN w:val="0"/>
        <w:spacing w:after="0" w:line="240" w:lineRule="auto"/>
        <w:ind w:right="2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Każda</w:t>
      </w:r>
      <w:r w:rsidRPr="002F0450">
        <w:rPr>
          <w:rFonts w:ascii="Times New Roman" w:hAnsi="Times New Roman" w:cs="Times New Roman"/>
          <w:sz w:val="24"/>
          <w:szCs w:val="24"/>
        </w:rPr>
        <w:tab/>
        <w:t>innowacja</w:t>
      </w:r>
      <w:r w:rsidRPr="002F0450">
        <w:rPr>
          <w:rFonts w:ascii="Times New Roman" w:hAnsi="Times New Roman" w:cs="Times New Roman"/>
          <w:sz w:val="24"/>
          <w:szCs w:val="24"/>
        </w:rPr>
        <w:tab/>
        <w:t>po</w:t>
      </w:r>
      <w:r w:rsidRPr="002F0450">
        <w:rPr>
          <w:rFonts w:ascii="Times New Roman" w:hAnsi="Times New Roman" w:cs="Times New Roman"/>
          <w:sz w:val="24"/>
          <w:szCs w:val="24"/>
        </w:rPr>
        <w:tab/>
        <w:t>jej</w:t>
      </w:r>
      <w:r w:rsidRPr="002F0450">
        <w:rPr>
          <w:rFonts w:ascii="Times New Roman" w:hAnsi="Times New Roman" w:cs="Times New Roman"/>
          <w:sz w:val="24"/>
          <w:szCs w:val="24"/>
        </w:rPr>
        <w:tab/>
        <w:t>zakończeniu</w:t>
      </w:r>
      <w:r w:rsidRPr="002F0450">
        <w:rPr>
          <w:rFonts w:ascii="Times New Roman" w:hAnsi="Times New Roman" w:cs="Times New Roman"/>
          <w:sz w:val="24"/>
          <w:szCs w:val="24"/>
        </w:rPr>
        <w:tab/>
        <w:t>podlega</w:t>
      </w:r>
      <w:r w:rsidRPr="002F0450">
        <w:rPr>
          <w:rFonts w:ascii="Times New Roman" w:hAnsi="Times New Roman" w:cs="Times New Roman"/>
          <w:sz w:val="24"/>
          <w:szCs w:val="24"/>
        </w:rPr>
        <w:tab/>
        <w:t>procesowi</w:t>
      </w:r>
      <w:r w:rsidRPr="002F0450">
        <w:rPr>
          <w:rFonts w:ascii="Times New Roman" w:hAnsi="Times New Roman" w:cs="Times New Roman"/>
          <w:sz w:val="24"/>
          <w:szCs w:val="24"/>
        </w:rPr>
        <w:tab/>
        <w:t>ewaluacji.</w:t>
      </w:r>
      <w:r w:rsidRPr="002F0450">
        <w:rPr>
          <w:rFonts w:ascii="Times New Roman" w:hAnsi="Times New Roman" w:cs="Times New Roman"/>
          <w:sz w:val="24"/>
          <w:szCs w:val="24"/>
        </w:rPr>
        <w:tab/>
        <w:t>Sposób przeprowadzenia ewaluacji zawarty jest w opisie danej</w:t>
      </w:r>
      <w:r w:rsidRPr="002F04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innowacji.</w:t>
      </w:r>
    </w:p>
    <w:p w14:paraId="12B501F3" w14:textId="77777777" w:rsidR="0037532D" w:rsidRPr="002F0450" w:rsidRDefault="0037532D" w:rsidP="0037532D">
      <w:pPr>
        <w:pStyle w:val="Akapitzlist"/>
        <w:widowControl w:val="0"/>
        <w:tabs>
          <w:tab w:val="left" w:pos="577"/>
          <w:tab w:val="left" w:pos="1437"/>
          <w:tab w:val="left" w:pos="2673"/>
          <w:tab w:val="left" w:pos="3166"/>
          <w:tab w:val="left" w:pos="3656"/>
          <w:tab w:val="left" w:pos="5103"/>
          <w:tab w:val="left" w:pos="6111"/>
          <w:tab w:val="left" w:pos="7347"/>
          <w:tab w:val="left" w:pos="8579"/>
        </w:tabs>
        <w:autoSpaceDE w:val="0"/>
        <w:autoSpaceDN w:val="0"/>
        <w:spacing w:after="0" w:line="240" w:lineRule="auto"/>
        <w:ind w:left="576" w:right="2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18841E" w14:textId="6448B765" w:rsidR="0037532D" w:rsidRPr="002F0450" w:rsidRDefault="00364F31" w:rsidP="00402894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35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8915F9E" w14:textId="3324D4A4" w:rsidR="0037532D" w:rsidRPr="002F0450" w:rsidRDefault="0037532D" w:rsidP="0037532D">
      <w:pPr>
        <w:pStyle w:val="Akapitzlist"/>
        <w:widowControl w:val="0"/>
        <w:tabs>
          <w:tab w:val="left" w:pos="577"/>
          <w:tab w:val="left" w:pos="1437"/>
          <w:tab w:val="left" w:pos="2673"/>
          <w:tab w:val="left" w:pos="3166"/>
          <w:tab w:val="left" w:pos="3656"/>
          <w:tab w:val="left" w:pos="5103"/>
          <w:tab w:val="left" w:pos="6111"/>
          <w:tab w:val="left" w:pos="7347"/>
          <w:tab w:val="left" w:pos="8579"/>
        </w:tabs>
        <w:autoSpaceDE w:val="0"/>
        <w:autoSpaceDN w:val="0"/>
        <w:spacing w:after="0" w:line="360" w:lineRule="auto"/>
        <w:ind w:left="576" w:right="24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0E1FBE" w14:textId="60343333" w:rsidR="0037532D" w:rsidRPr="002F0450" w:rsidRDefault="00364F31" w:rsidP="00402894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</w:rPr>
        <w:t>Uczniowie są zobowiązani do przebywania</w:t>
      </w:r>
      <w:r w:rsidR="00DE35C7" w:rsidRPr="002F045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2F0450">
        <w:rPr>
          <w:rFonts w:ascii="Times New Roman" w:eastAsia="Times New Roman" w:hAnsi="Times New Roman" w:cs="Times New Roman"/>
          <w:sz w:val="24"/>
          <w:szCs w:val="24"/>
        </w:rPr>
        <w:t xml:space="preserve"> internacie i korzystania z wyżywienia w stołówce w trakcie całego okresu nauki</w:t>
      </w:r>
      <w:r w:rsidRPr="002F0450">
        <w:rPr>
          <w:rFonts w:ascii="Times New Roman" w:hAnsi="Times New Roman" w:cs="Times New Roman"/>
          <w:sz w:val="24"/>
          <w:szCs w:val="24"/>
        </w:rPr>
        <w:t>.</w:t>
      </w:r>
    </w:p>
    <w:p w14:paraId="6FDD5663" w14:textId="46E5FA65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800FD" w14:textId="4B562968" w:rsidR="0037532D" w:rsidRPr="002F0450" w:rsidRDefault="0037532D" w:rsidP="00402894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Dyrektor Szkoły może – </w:t>
      </w:r>
      <w:r w:rsidR="009901BB" w:rsidRPr="002F0450">
        <w:rPr>
          <w:rFonts w:ascii="Times New Roman" w:hAnsi="Times New Roman"/>
          <w:sz w:val="24"/>
        </w:rPr>
        <w:t>po zasięgnięciu</w:t>
      </w:r>
      <w:r w:rsidR="00402894" w:rsidRPr="002F0450">
        <w:rPr>
          <w:rFonts w:ascii="Times New Roman" w:hAnsi="Times New Roman"/>
          <w:sz w:val="24"/>
        </w:rPr>
        <w:t xml:space="preserve"> opinii rady pedagogicznej i głów</w:t>
      </w:r>
      <w:r w:rsidR="009901BB" w:rsidRPr="002F0450">
        <w:rPr>
          <w:rFonts w:ascii="Times New Roman" w:hAnsi="Times New Roman"/>
          <w:sz w:val="24"/>
        </w:rPr>
        <w:t>n</w:t>
      </w:r>
      <w:r w:rsidR="00402894" w:rsidRPr="002F0450">
        <w:rPr>
          <w:rFonts w:ascii="Times New Roman" w:hAnsi="Times New Roman"/>
          <w:sz w:val="24"/>
        </w:rPr>
        <w:t>ego księ</w:t>
      </w:r>
      <w:r w:rsidR="009901BB" w:rsidRPr="002F0450">
        <w:rPr>
          <w:rFonts w:ascii="Times New Roman" w:hAnsi="Times New Roman"/>
          <w:sz w:val="24"/>
        </w:rPr>
        <w:t>goweg</w:t>
      </w:r>
      <w:r w:rsidR="00402894" w:rsidRPr="002F0450">
        <w:rPr>
          <w:rFonts w:ascii="Times New Roman" w:hAnsi="Times New Roman"/>
          <w:sz w:val="24"/>
        </w:rPr>
        <w:t>o</w:t>
      </w:r>
      <w:r w:rsidR="009901BB" w:rsidRPr="002F0450">
        <w:rPr>
          <w:rFonts w:ascii="Times New Roman" w:hAnsi="Times New Roman"/>
          <w:sz w:val="24"/>
        </w:rPr>
        <w:t xml:space="preserve"> szkoły</w:t>
      </w:r>
      <w:r w:rsidRPr="002F0450">
        <w:rPr>
          <w:rFonts w:ascii="Times New Roman" w:hAnsi="Times New Roman"/>
          <w:sz w:val="24"/>
        </w:rPr>
        <w:t xml:space="preserve"> – zwolnić rodziców uczniów z opłat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czesnego</w:t>
      </w:r>
      <w:r w:rsidRPr="002F0450">
        <w:rPr>
          <w:rFonts w:ascii="Times New Roman" w:hAnsi="Times New Roman"/>
          <w:sz w:val="24"/>
        </w:rPr>
        <w:t xml:space="preserve"> w części lub w całości, biorąc pod uwagę sytuację materialną ucznia.</w:t>
      </w:r>
    </w:p>
    <w:p w14:paraId="7A5AA879" w14:textId="437F5884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E1D80" w14:textId="1BA22701" w:rsidR="0037532D" w:rsidRPr="002F0450" w:rsidRDefault="0037532D" w:rsidP="00402894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 Prawa i obowiązki wychowanków internatu oraz szczegółowe zasady funkcjonowania internatu określa Regulamin Internatu Szkoły, ustalony przez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dyrektora Szkoły.</w:t>
      </w:r>
    </w:p>
    <w:p w14:paraId="5BA1E153" w14:textId="77777777" w:rsidR="004E4C0B" w:rsidRPr="002F0450" w:rsidRDefault="004E4C0B" w:rsidP="004E4C0B">
      <w:pPr>
        <w:pStyle w:val="Akapitzlist"/>
        <w:rPr>
          <w:rFonts w:ascii="Times New Roman" w:hAnsi="Times New Roman"/>
          <w:sz w:val="24"/>
        </w:rPr>
      </w:pPr>
    </w:p>
    <w:p w14:paraId="36BF1553" w14:textId="77777777" w:rsidR="004E4C0B" w:rsidRPr="002F0450" w:rsidRDefault="004E4C0B" w:rsidP="004E4C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</w:rPr>
      </w:pPr>
    </w:p>
    <w:p w14:paraId="49A4C449" w14:textId="77777777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0B0EEB" w14:textId="32A68F57" w:rsidR="0037532D" w:rsidRPr="002F0450" w:rsidRDefault="008D792B" w:rsidP="00402894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§ 36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0482484" w14:textId="1A601CB2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D98F2" w14:textId="21147D9A" w:rsidR="0037532D" w:rsidRPr="002F0450" w:rsidRDefault="0037532D" w:rsidP="00402894">
      <w:pPr>
        <w:pStyle w:val="Akapitzlist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W ramach Szkoły działają zespoły piłki ręcznej pod nazwą „SMS ZPRP </w:t>
      </w:r>
      <w:r w:rsidR="00D47470" w:rsidRPr="002F0450">
        <w:rPr>
          <w:rFonts w:ascii="Times New Roman" w:hAnsi="Times New Roman"/>
          <w:sz w:val="24"/>
        </w:rPr>
        <w:t>Płock</w:t>
      </w:r>
      <w:r w:rsidRPr="002F0450">
        <w:rPr>
          <w:rFonts w:ascii="Times New Roman" w:hAnsi="Times New Roman"/>
          <w:sz w:val="24"/>
        </w:rPr>
        <w:t>”.</w:t>
      </w:r>
    </w:p>
    <w:p w14:paraId="50D15035" w14:textId="6D0C3987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EE85C" w14:textId="77777777" w:rsidR="0037532D" w:rsidRPr="002F0450" w:rsidRDefault="0037532D" w:rsidP="00402894">
      <w:pPr>
        <w:pStyle w:val="Akapitzlist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Członkami zespołów, o których mowa w ust. 1, są uczniowie Szkoły.</w:t>
      </w:r>
    </w:p>
    <w:p w14:paraId="3624C280" w14:textId="0F95BE47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6815E" w14:textId="3CE9832B" w:rsidR="0037532D" w:rsidRPr="002F0450" w:rsidRDefault="00D47470" w:rsidP="00402894">
      <w:pPr>
        <w:pStyle w:val="Akapitzlist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Zespoły „SMS ZPRP Płock</w:t>
      </w:r>
      <w:r w:rsidR="0037532D" w:rsidRPr="002F0450">
        <w:rPr>
          <w:rFonts w:ascii="Times New Roman" w:hAnsi="Times New Roman"/>
          <w:sz w:val="24"/>
        </w:rPr>
        <w:t>” mają prawo uczestniczenia w ogólnokrajowym systemie współzawodnictwa w piłce ręcznej na szczególnych zasadach określonych przez ZPRP.</w:t>
      </w:r>
    </w:p>
    <w:p w14:paraId="1ADDB6F6" w14:textId="77777777" w:rsidR="0037532D" w:rsidRPr="002F0450" w:rsidRDefault="0037532D" w:rsidP="00402894">
      <w:pPr>
        <w:pStyle w:val="Akapitzlist"/>
        <w:widowControl w:val="0"/>
        <w:tabs>
          <w:tab w:val="left" w:pos="577"/>
          <w:tab w:val="left" w:pos="1437"/>
          <w:tab w:val="left" w:pos="2673"/>
          <w:tab w:val="left" w:pos="3166"/>
          <w:tab w:val="left" w:pos="3656"/>
          <w:tab w:val="left" w:pos="5103"/>
          <w:tab w:val="left" w:pos="6111"/>
          <w:tab w:val="left" w:pos="7347"/>
          <w:tab w:val="left" w:pos="8579"/>
        </w:tabs>
        <w:autoSpaceDE w:val="0"/>
        <w:autoSpaceDN w:val="0"/>
        <w:spacing w:after="0" w:line="360" w:lineRule="auto"/>
        <w:ind w:left="576" w:right="242"/>
        <w:contextualSpacing w:val="0"/>
        <w:jc w:val="both"/>
        <w:rPr>
          <w:rFonts w:ascii="Times New Roman" w:hAnsi="Times New Roman"/>
          <w:sz w:val="24"/>
        </w:rPr>
      </w:pPr>
    </w:p>
    <w:p w14:paraId="46C0BD9B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lastRenderedPageBreak/>
        <w:t>Rozdział 6</w:t>
      </w:r>
    </w:p>
    <w:p w14:paraId="6B36ACA9" w14:textId="74655C78" w:rsidR="0037532D" w:rsidRPr="002F0450" w:rsidRDefault="0037532D" w:rsidP="0040289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2F0450">
        <w:rPr>
          <w:rFonts w:ascii="Times New Roman" w:hAnsi="Times New Roman"/>
          <w:b/>
          <w:sz w:val="28"/>
        </w:rPr>
        <w:t>Pracownicy Szkoły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Nauczyciele Specjaliści</w:t>
      </w:r>
    </w:p>
    <w:p w14:paraId="2B8AC8EE" w14:textId="3917BF02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37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64B1DEB" w14:textId="77777777" w:rsidR="0037532D" w:rsidRPr="002F0450" w:rsidRDefault="0037532D" w:rsidP="00402894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Dla realizacji swoich zadań Szkoła zatrudnia:</w:t>
      </w:r>
    </w:p>
    <w:p w14:paraId="0AC7707B" w14:textId="6AA5D510" w:rsidR="0037532D" w:rsidRPr="002F0450" w:rsidRDefault="0037532D" w:rsidP="00402894">
      <w:pPr>
        <w:pStyle w:val="Akapitzlist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nauczycieli obowiązkowych zajęć edukacyjnych i wychowawców w internacie;</w:t>
      </w:r>
    </w:p>
    <w:p w14:paraId="567C1A2C" w14:textId="76EBAD3D" w:rsidR="0037532D" w:rsidRPr="002F0450" w:rsidRDefault="0037532D" w:rsidP="00402894">
      <w:pPr>
        <w:pStyle w:val="Akapitzlist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trenerów piłki ręcznej prowadzących szkolenie sportowe;</w:t>
      </w:r>
    </w:p>
    <w:p w14:paraId="42205641" w14:textId="77777777" w:rsidR="0037532D" w:rsidRPr="002F0450" w:rsidRDefault="0037532D" w:rsidP="00402894">
      <w:pPr>
        <w:pStyle w:val="Akapitzlist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pracowników administracyjnych i obsługi zapewniających bieżące funkcjonowanie Szkoły.</w:t>
      </w:r>
    </w:p>
    <w:p w14:paraId="6D99CE42" w14:textId="0DF703CD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 Szkole można zatrudnić również, w miarę potrzeb i w zakresie możliwości finansowych, psychologa, technologa żywienia, dietetyka, intendenta, magazynierów, konserwatorów, specjalistów z zakresu rehabilitacji i odnowy biologicznej oraz innych specjalistów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zakresu sportu.</w:t>
      </w:r>
    </w:p>
    <w:p w14:paraId="408AA13A" w14:textId="3EDC355B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38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158139A" w14:textId="335A8208" w:rsidR="0037532D" w:rsidRPr="002F0450" w:rsidRDefault="0037532D" w:rsidP="003D615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sz w:val="24"/>
        </w:rPr>
        <w:t>Stosunek pracy z nauczycielem, trenerem lub innym pracownikiem Szkoły nawiązuje się na podstawie umowy o pracę, umowy zlecenia lub umowy o świadczenie usług</w:t>
      </w:r>
      <w:r w:rsidR="00FE1899" w:rsidRPr="002F0450">
        <w:rPr>
          <w:rFonts w:ascii="Times New Roman" w:hAnsi="Times New Roman"/>
          <w:sz w:val="24"/>
        </w:rPr>
        <w:t xml:space="preserve"> związanych z działalnością </w:t>
      </w:r>
      <w:r w:rsidR="005064E6" w:rsidRPr="002F0450">
        <w:rPr>
          <w:rFonts w:ascii="Times New Roman" w:hAnsi="Times New Roman"/>
          <w:sz w:val="24"/>
        </w:rPr>
        <w:t>szkoły lub internatu</w:t>
      </w:r>
      <w:r w:rsidR="00402894" w:rsidRPr="002F0450">
        <w:rPr>
          <w:rFonts w:ascii="Times New Roman" w:hAnsi="Times New Roman"/>
          <w:sz w:val="24"/>
        </w:rPr>
        <w:t xml:space="preserve">. </w:t>
      </w:r>
      <w:r w:rsidR="00FE1899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hAnsi="Times New Roman"/>
          <w:sz w:val="24"/>
        </w:rPr>
        <w:t xml:space="preserve"> </w:t>
      </w:r>
    </w:p>
    <w:p w14:paraId="369F4AC9" w14:textId="5D117D25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39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804C07D" w14:textId="77777777" w:rsidR="0037532D" w:rsidRPr="002F0450" w:rsidRDefault="0037532D" w:rsidP="00402894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Stanowisko nauczyciela może zajmować osoba, która:</w:t>
      </w:r>
    </w:p>
    <w:p w14:paraId="0959291F" w14:textId="77777777" w:rsidR="0037532D" w:rsidRPr="002F0450" w:rsidRDefault="0037532D" w:rsidP="00402894">
      <w:pPr>
        <w:pStyle w:val="Akapitzlist"/>
        <w:numPr>
          <w:ilvl w:val="0"/>
          <w:numId w:val="83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posiada wykształcenie wyższe z przygotowaniem pedagogicznym;</w:t>
      </w:r>
    </w:p>
    <w:p w14:paraId="43A71A86" w14:textId="77777777" w:rsidR="0037532D" w:rsidRPr="002F0450" w:rsidRDefault="0037532D" w:rsidP="0006256D">
      <w:pPr>
        <w:pStyle w:val="Akapitzlist"/>
        <w:numPr>
          <w:ilvl w:val="0"/>
          <w:numId w:val="83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przestrzega podstawowych zasad moralnych;</w:t>
      </w:r>
    </w:p>
    <w:p w14:paraId="3B80239C" w14:textId="37F027E8" w:rsidR="0037532D" w:rsidRPr="002F0450" w:rsidRDefault="0037532D" w:rsidP="00402894">
      <w:pPr>
        <w:pStyle w:val="Akapitzlist"/>
        <w:numPr>
          <w:ilvl w:val="0"/>
          <w:numId w:val="83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spełnia</w:t>
      </w:r>
      <w:r w:rsidR="00BC3CF6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hAnsi="Times New Roman"/>
          <w:sz w:val="24"/>
        </w:rPr>
        <w:t>warunki zdrowotne niezbędne do wykonywania zawodu nauczyciela.</w:t>
      </w:r>
    </w:p>
    <w:p w14:paraId="3DE2F183" w14:textId="3027029F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40.</w:t>
      </w:r>
    </w:p>
    <w:p w14:paraId="18339791" w14:textId="4658F7F0" w:rsidR="00E717AF" w:rsidRPr="002F0450" w:rsidRDefault="0037532D" w:rsidP="00E717AF">
      <w:pPr>
        <w:pStyle w:val="Akapitzlist"/>
        <w:numPr>
          <w:ilvl w:val="0"/>
          <w:numId w:val="84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Formalnego przydziału przedmiotów nauczania, wychowawstw, czynności służbowych, opieki nad kołami, organizacjami i pracownikami dokonuje dyrektor Szkoły na początku każdego roku szkolnego.</w:t>
      </w:r>
    </w:p>
    <w:p w14:paraId="5E2C9970" w14:textId="77777777" w:rsidR="00E717AF" w:rsidRPr="002F0450" w:rsidRDefault="00E717AF" w:rsidP="00E717A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599C1812" w14:textId="70074310" w:rsidR="00E717AF" w:rsidRPr="002F0450" w:rsidRDefault="0037532D" w:rsidP="00E717AF">
      <w:pPr>
        <w:pStyle w:val="Akapitzlist"/>
        <w:numPr>
          <w:ilvl w:val="0"/>
          <w:numId w:val="84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Przydział, o którym mowa w ust. 1, stanowi dokumentację pracy Szkoły.</w:t>
      </w:r>
    </w:p>
    <w:p w14:paraId="61A4B3CC" w14:textId="61C4B8DE" w:rsidR="00E717AF" w:rsidRPr="002F0450" w:rsidRDefault="00E717AF" w:rsidP="00E717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FC6FC7" w14:textId="536CA6AD" w:rsidR="00E717AF" w:rsidRPr="002F0450" w:rsidRDefault="00E717AF" w:rsidP="00E717AF">
      <w:pPr>
        <w:pStyle w:val="Akapitzlist"/>
        <w:numPr>
          <w:ilvl w:val="0"/>
          <w:numId w:val="84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Dokumentacja dotycząca przydziału formalnego, o którym mowa powyżej, powinna być przekazana do ZPRP.</w:t>
      </w:r>
    </w:p>
    <w:p w14:paraId="2FA72FA6" w14:textId="0079250E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41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BDBBF48" w14:textId="0F3023F4" w:rsidR="0037532D" w:rsidRPr="002F0450" w:rsidRDefault="0037532D" w:rsidP="00402894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Nauczyciele przedmiotów ogólnych są obowiązani w szczególności do:</w:t>
      </w:r>
    </w:p>
    <w:p w14:paraId="78460E09" w14:textId="60D6B261" w:rsidR="0037532D" w:rsidRPr="002F0450" w:rsidRDefault="0037532D" w:rsidP="004028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realizacji podstaw programowych, wychowania i opieki w przydzielonych oddziałach i grupach w celu osiągnięcia w stopniu optymalnym celów Szkoły ustalonych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programach i w planach rozwoju Szkoły;</w:t>
      </w:r>
    </w:p>
    <w:p w14:paraId="29162FD0" w14:textId="77777777" w:rsidR="0037532D" w:rsidRPr="002F0450" w:rsidRDefault="0037532D" w:rsidP="0006256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wzbogacania własnego warsztatu pracy przedmiotowej i wychowawczej;</w:t>
      </w:r>
    </w:p>
    <w:p w14:paraId="34BFB291" w14:textId="27860E47" w:rsidR="0037532D" w:rsidRPr="002F0450" w:rsidRDefault="0037532D" w:rsidP="0040289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wspierania rozwoju psychofizycznego uczniów, ich zdolności i zainteresowań swoimi postawami i działaniami pedagogicznymi;</w:t>
      </w:r>
    </w:p>
    <w:p w14:paraId="587275AA" w14:textId="5CDE87DE" w:rsidR="0037532D" w:rsidRPr="002F0450" w:rsidRDefault="0037532D" w:rsidP="00402894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bezstronnego i obiektywnego oraz sprawiedliwego oceniania i traktowania wszystkich uczniów;</w:t>
      </w:r>
    </w:p>
    <w:p w14:paraId="3A18F019" w14:textId="77777777" w:rsidR="0037532D" w:rsidRPr="002F0450" w:rsidRDefault="0037532D" w:rsidP="0040289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prawidłowego prowadzenia dokumentacji pedagogicznej przedmiotu lub koła zainteresowań.</w:t>
      </w:r>
    </w:p>
    <w:p w14:paraId="7A613BDF" w14:textId="77777777" w:rsidR="0037532D" w:rsidRPr="002F0450" w:rsidRDefault="0037532D" w:rsidP="0037532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 w:cs="Times New Roman"/>
          <w:sz w:val="24"/>
        </w:rPr>
        <w:t>wyposażenia</w:t>
      </w:r>
      <w:r w:rsidRPr="002F0450">
        <w:rPr>
          <w:rFonts w:ascii="Times New Roman" w:hAnsi="Times New Roman" w:cs="Times New Roman"/>
          <w:sz w:val="24"/>
        </w:rPr>
        <w:tab/>
        <w:t>stanowiska</w:t>
      </w:r>
      <w:r w:rsidRPr="002F0450">
        <w:rPr>
          <w:rFonts w:ascii="Times New Roman" w:hAnsi="Times New Roman" w:cs="Times New Roman"/>
          <w:sz w:val="24"/>
        </w:rPr>
        <w:tab/>
        <w:t>pracy</w:t>
      </w:r>
      <w:r w:rsidRPr="002F0450">
        <w:rPr>
          <w:rFonts w:ascii="Times New Roman" w:hAnsi="Times New Roman" w:cs="Times New Roman"/>
          <w:sz w:val="24"/>
        </w:rPr>
        <w:tab/>
        <w:t>umożliwiającego realizację dydaktyczno- wychowawczego programu</w:t>
      </w:r>
      <w:r w:rsidRPr="002F0450">
        <w:rPr>
          <w:rFonts w:ascii="Times New Roman" w:hAnsi="Times New Roman" w:cs="Times New Roman"/>
          <w:spacing w:val="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nauczania.</w:t>
      </w:r>
    </w:p>
    <w:p w14:paraId="7F42E500" w14:textId="600F33D3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Nauczyciele przedmiotów ogólnych mają prawo w szczególności do:</w:t>
      </w:r>
    </w:p>
    <w:p w14:paraId="44582F1B" w14:textId="77777777" w:rsidR="0037532D" w:rsidRPr="002F0450" w:rsidRDefault="0037532D" w:rsidP="004028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decydowania o doborze metod, form organizacyjnych, podręczników, lektur szkolnych i środków dydaktycznych w nauczaniu swoich przedmiotów;</w:t>
      </w:r>
    </w:p>
    <w:p w14:paraId="4581DDA2" w14:textId="5F3A91AB" w:rsidR="0037532D" w:rsidRPr="002F0450" w:rsidRDefault="0037532D" w:rsidP="004028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decydowania o treści programu koła zainteresowań i zajęć fakultatywnych, przygotowujących do egzaminu maturalnego;</w:t>
      </w:r>
    </w:p>
    <w:p w14:paraId="52552805" w14:textId="77777777" w:rsidR="0037532D" w:rsidRPr="002F0450" w:rsidRDefault="0037532D" w:rsidP="004028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decydowania o ocenie bieżącej, semestralnej i rocznej uczniów;</w:t>
      </w:r>
    </w:p>
    <w:p w14:paraId="528F54E8" w14:textId="77777777" w:rsidR="0037532D" w:rsidRPr="002F0450" w:rsidRDefault="0037532D" w:rsidP="004028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współdecydowania o ocenie uczniów z zachowania;</w:t>
      </w:r>
    </w:p>
    <w:p w14:paraId="5B0020B6" w14:textId="640CEF05" w:rsidR="0037532D" w:rsidRPr="002F0450" w:rsidRDefault="0037532D" w:rsidP="0040289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wnioskowania w sprawach nagród i wyróżnień oraz kar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porządkowych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dyscyplinarnych dla swoich uczniów.</w:t>
      </w:r>
    </w:p>
    <w:p w14:paraId="2EF3C38E" w14:textId="64F33AD0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Nauczyciele przedmiotów ogólnych ponoszą odpowiedzialność przed dyrektorem Szkoły za:</w:t>
      </w:r>
    </w:p>
    <w:p w14:paraId="58A1E578" w14:textId="62243AC4" w:rsidR="0037532D" w:rsidRPr="002F0450" w:rsidRDefault="0037532D" w:rsidP="00402894">
      <w:pPr>
        <w:numPr>
          <w:ilvl w:val="0"/>
          <w:numId w:val="22"/>
        </w:numPr>
        <w:spacing w:after="0" w:line="240" w:lineRule="auto"/>
        <w:ind w:left="64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poziom wyników dydaktyczno-wychowawczych w swoich przedmiotach oraz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oddziałach i grupach stosownie do realizowanego programu i warunków ich działania;</w:t>
      </w:r>
    </w:p>
    <w:p w14:paraId="00256D1F" w14:textId="77777777" w:rsidR="0037532D" w:rsidRPr="002F0450" w:rsidRDefault="0037532D" w:rsidP="00402894">
      <w:pPr>
        <w:numPr>
          <w:ilvl w:val="0"/>
          <w:numId w:val="22"/>
        </w:numPr>
        <w:spacing w:after="0" w:line="240" w:lineRule="auto"/>
        <w:ind w:left="64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stan warsztatu pracy, sprzętów i urządzeń oraz przydzielonych im środków dydaktycznych.</w:t>
      </w:r>
    </w:p>
    <w:p w14:paraId="36D7FA6E" w14:textId="77777777" w:rsidR="0037532D" w:rsidRPr="002F0450" w:rsidRDefault="0037532D" w:rsidP="0037532D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F2256" w14:textId="541E3423" w:rsidR="0037532D" w:rsidRPr="002F0450" w:rsidRDefault="0037532D" w:rsidP="004028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Nauczyciele przedmiotów ogólnych ponoszą odpowiedzialność również za życie, zdrowie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bezpieczeństwo uczniów, a w szczególności za:</w:t>
      </w:r>
    </w:p>
    <w:p w14:paraId="57C4ECF8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4B6CF" w14:textId="25C30852" w:rsidR="0037532D" w:rsidRPr="002F0450" w:rsidRDefault="0037532D" w:rsidP="0037532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skutki wynikłe z braku nadzoru nad bezpieczeństwem uczniów na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zajęciach szkolnych lub pozaszkolnych;</w:t>
      </w:r>
    </w:p>
    <w:p w14:paraId="29F5C544" w14:textId="77777777" w:rsidR="00402894" w:rsidRPr="002F0450" w:rsidRDefault="0037532D" w:rsidP="004028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nieprzestrzeganie procedury postępowania po zaistnieniu wypadku lub na wypadek pożaru albo innego niebezpieczeństwa;</w:t>
      </w:r>
    </w:p>
    <w:p w14:paraId="672E827D" w14:textId="549D94DF" w:rsidR="0037532D" w:rsidRPr="002F0450" w:rsidRDefault="0037532D" w:rsidP="004028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zniszczenie lub stratę elementów majątku i wyposażenia Szkoły, przydzielonego im przez kierownictwo Szkoły, a wynikające z nieporządku, braku nadzoru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zabezpieczenia.</w:t>
      </w:r>
    </w:p>
    <w:p w14:paraId="7E50EE6A" w14:textId="0C001193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42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1D76620" w14:textId="3E40DA12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obowiązków wychowawcy oddziału należy:</w:t>
      </w:r>
    </w:p>
    <w:p w14:paraId="3F7598CA" w14:textId="58FABAA1" w:rsidR="0037532D" w:rsidRPr="002F0450" w:rsidRDefault="0037532D" w:rsidP="0040289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organizowanie procesu wychowania w grupie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735BF2" w14:textId="25D6A761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tworzenie warunków do rozwoju uczniów, do przygotowania ich do życia w grupie,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rodzinie, w społeczeństwie;</w:t>
      </w:r>
    </w:p>
    <w:p w14:paraId="7416A509" w14:textId="36DFF580" w:rsidR="0037532D" w:rsidRPr="002F0450" w:rsidRDefault="0037532D" w:rsidP="0037532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lastRenderedPageBreak/>
        <w:t>rozwiązywanie ewentualnych konfliktów w grupie, a także między wychowankami 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innymi pracownikami Szkoły;</w:t>
      </w:r>
    </w:p>
    <w:p w14:paraId="055281AE" w14:textId="77777777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przekształcanie oddziału w grupę samowychowania i samorządności przy pomocy atrakcyjnych celów lub projektów;</w:t>
      </w:r>
    </w:p>
    <w:p w14:paraId="0DE21CEB" w14:textId="77777777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współdziałanie z nauczycielami uczącymi w oddziale, koordynowanie ich działań wychowawczych i organizowanie indywidualnej opieki nad uczniami posiadającymi określone trudności;</w:t>
      </w:r>
    </w:p>
    <w:p w14:paraId="50ADBE34" w14:textId="48DA115B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współpraca z rodzicami uczniów oraz informowanie ich o wynikach i problemach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zakresie kształcenia i wychowania;</w:t>
      </w:r>
    </w:p>
    <w:p w14:paraId="61F2B6A1" w14:textId="70D8B270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współdziałanie z pedagogiem lub psychologiem szkolnym w celu uzyskania wszechstronnej pomocy dla swoich wychowanków i doradztwa dla ich rodziców;</w:t>
      </w:r>
    </w:p>
    <w:p w14:paraId="598CDDEA" w14:textId="44425F7C" w:rsidR="0037532D" w:rsidRPr="002F0450" w:rsidRDefault="0037532D" w:rsidP="004028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prawidłowe prowadzenie dokumentacji oddziału i każdego ucznia /dziennik lekcyjny, dziennik zajęć wyrównawczych i dodatkowych, arkusze ocen, świadectwa szkolne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35AF9" w14:textId="4155E7FF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Wychowawca oddziału ma prawo do:</w:t>
      </w:r>
    </w:p>
    <w:p w14:paraId="7A95E80E" w14:textId="17B1F436" w:rsidR="0037532D" w:rsidRPr="002F0450" w:rsidRDefault="0037532D" w:rsidP="0037532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współdecydowania z uczniami i ich rodzicami o programie i planie działań wychowawczych na dany rok szkolny lub na dłuższy okres;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059175" w14:textId="77777777" w:rsidR="0037532D" w:rsidRPr="002F0450" w:rsidRDefault="0037532D" w:rsidP="0040289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uzyskania pomocy merytorycznej i psychologiczno-pedagogicznej w swojej pracy wychowawczej od kierownictwa Szkoły i innych instytucji wspomagających Szkołę;</w:t>
      </w:r>
    </w:p>
    <w:p w14:paraId="4EBA3B91" w14:textId="77777777" w:rsidR="0037532D" w:rsidRPr="002F0450" w:rsidRDefault="0037532D" w:rsidP="0006256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wystawiania oceny z zachowania swych wychowanków;</w:t>
      </w:r>
    </w:p>
    <w:p w14:paraId="6D4CDB28" w14:textId="77777777" w:rsidR="0037532D" w:rsidRPr="002F0450" w:rsidRDefault="0037532D" w:rsidP="0006256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ustanawiania własnych form nagradzania i motywowania wychowanków;</w:t>
      </w:r>
    </w:p>
    <w:p w14:paraId="31F06EEA" w14:textId="20F2758A" w:rsidR="0037532D" w:rsidRPr="002F0450" w:rsidRDefault="0037532D" w:rsidP="0040289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uczestniczenia w charakterze obserwatora w egzaminach poprawkowych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klasyfikacyjnych swoich wychowanków.</w:t>
      </w:r>
    </w:p>
    <w:p w14:paraId="6FDBD096" w14:textId="1093F246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3.Wychowawca oddziału odpowiada przed dyrektorem Szkoły za:</w:t>
      </w:r>
    </w:p>
    <w:p w14:paraId="5EDDF291" w14:textId="77777777" w:rsidR="0037532D" w:rsidRPr="002F0450" w:rsidRDefault="0037532D" w:rsidP="0040289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osiąganie celów wychowania w swoim oddziale,</w:t>
      </w:r>
    </w:p>
    <w:p w14:paraId="00500BB7" w14:textId="77777777" w:rsidR="0037532D" w:rsidRPr="002F0450" w:rsidRDefault="0037532D" w:rsidP="0006256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poziom opieki i pomocy indywidualnej dla swoich wychowanków,</w:t>
      </w:r>
    </w:p>
    <w:p w14:paraId="76261367" w14:textId="77777777" w:rsidR="0037532D" w:rsidRPr="002F0450" w:rsidRDefault="0037532D" w:rsidP="0006256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prawidłowość dokumentacji przebiegu nauczania uczniów.</w:t>
      </w:r>
    </w:p>
    <w:p w14:paraId="2DC351A8" w14:textId="77777777" w:rsidR="0037532D" w:rsidRPr="002F0450" w:rsidRDefault="0037532D" w:rsidP="003753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07405" w14:textId="14A9D589" w:rsidR="0037532D" w:rsidRPr="002F0450" w:rsidRDefault="0037532D" w:rsidP="0037532D">
      <w:pPr>
        <w:pStyle w:val="Tekstpodstawowy"/>
        <w:ind w:left="0" w:firstLine="0"/>
      </w:pPr>
      <w:r w:rsidRPr="002F0450">
        <w:t>4.  Do zadań nauczyciela pedagoga</w:t>
      </w:r>
      <w:r w:rsidR="007C0495" w:rsidRPr="002F0450">
        <w:t>,</w:t>
      </w:r>
      <w:r w:rsidRPr="002F0450">
        <w:t xml:space="preserve"> </w:t>
      </w:r>
      <w:r w:rsidR="00514879" w:rsidRPr="002F0450">
        <w:t xml:space="preserve">pedagoga specjalnego </w:t>
      </w:r>
      <w:r w:rsidRPr="002F0450">
        <w:t>i psychologa należy:</w:t>
      </w:r>
    </w:p>
    <w:p w14:paraId="2D0FC36D" w14:textId="77777777" w:rsidR="0037532D" w:rsidRPr="002F0450" w:rsidRDefault="0037532D" w:rsidP="00BC3CF6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right="24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indywidualna opieka pedagogiczna i psychologiczna nad uczniami;  </w:t>
      </w:r>
    </w:p>
    <w:p w14:paraId="50C8FDBF" w14:textId="77777777" w:rsidR="0037532D" w:rsidRPr="002F0450" w:rsidRDefault="0037532D" w:rsidP="00BC3CF6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right="247"/>
        <w:contextualSpacing w:val="0"/>
        <w:jc w:val="both"/>
        <w:rPr>
          <w:sz w:val="24"/>
        </w:rPr>
      </w:pPr>
      <w:r w:rsidRPr="002F0450">
        <w:rPr>
          <w:rFonts w:ascii="Times New Roman" w:hAnsi="Times New Roman" w:cs="Times New Roman"/>
          <w:sz w:val="24"/>
        </w:rPr>
        <w:t>udzielanie porad i pomocy uczniom mającym trudności w kontaktach</w:t>
      </w:r>
      <w:r w:rsidRPr="002F0450">
        <w:rPr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rówieśniczych   i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środowiskowych</w:t>
      </w:r>
      <w:r w:rsidRPr="002F0450">
        <w:rPr>
          <w:sz w:val="24"/>
        </w:rPr>
        <w:t>;</w:t>
      </w:r>
    </w:p>
    <w:p w14:paraId="49BB575C" w14:textId="77777777" w:rsidR="0037532D" w:rsidRPr="002F0450" w:rsidRDefault="0037532D" w:rsidP="00BC3CF6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udzielanie rodzicom i nauczycielom porad ułatwiających rozwiązywanie trudnych problemów wychowawczych i rodzinnych;</w:t>
      </w:r>
    </w:p>
    <w:p w14:paraId="06DD8445" w14:textId="77777777" w:rsidR="0037532D" w:rsidRPr="002F0450" w:rsidRDefault="0037532D" w:rsidP="0037532D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podejmowanie działań z zakresu profilaktyki uzależnień i innych problemów związanych z etapem rozwojowym uczniów;</w:t>
      </w:r>
    </w:p>
    <w:p w14:paraId="49FAD98B" w14:textId="77777777" w:rsidR="0037532D" w:rsidRPr="002F0450" w:rsidRDefault="0037532D" w:rsidP="0037532D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minimalizowanie skutków zaburzeń rozwojowych, zapobieganie zaburzeniom zachowania;  </w:t>
      </w:r>
    </w:p>
    <w:p w14:paraId="2855A942" w14:textId="77777777" w:rsidR="0037532D" w:rsidRPr="002F0450" w:rsidRDefault="0037532D" w:rsidP="0037532D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inicjowanie i prowadzenie działań mediacyjnych i interwencyjnych w sytuacjach kryzysowych;</w:t>
      </w:r>
    </w:p>
    <w:p w14:paraId="4DE8F29F" w14:textId="77777777" w:rsidR="0037532D" w:rsidRPr="002F0450" w:rsidRDefault="0037532D" w:rsidP="0037532D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wspieranie nauczycieli i innych specjalistów w udzielaniu pomocy psychologiczno- pedagogicznej;</w:t>
      </w:r>
    </w:p>
    <w:p w14:paraId="1DE2BE8D" w14:textId="77777777" w:rsidR="0037532D" w:rsidRPr="002F0450" w:rsidRDefault="0037532D" w:rsidP="0037532D">
      <w:pPr>
        <w:pStyle w:val="Akapitzlist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prowadzenie warsztatów i innych form pracy z uczniami celem wspierania działań wychowawczych nauczycieli.</w:t>
      </w:r>
    </w:p>
    <w:p w14:paraId="1EB4E531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5" w:right="66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CC94499" w14:textId="77777777" w:rsidR="0037532D" w:rsidRPr="002F0450" w:rsidRDefault="0037532D" w:rsidP="0037532D">
      <w:pPr>
        <w:pStyle w:val="Tekstpodstawowy"/>
        <w:ind w:left="0" w:firstLine="0"/>
      </w:pPr>
      <w:r w:rsidRPr="002F0450">
        <w:t>5. Do zadań doradcy zawodowego należy:</w:t>
      </w:r>
    </w:p>
    <w:p w14:paraId="7059531B" w14:textId="77777777" w:rsidR="0037532D" w:rsidRPr="002F0450" w:rsidRDefault="0037532D" w:rsidP="0037532D">
      <w:pPr>
        <w:pStyle w:val="Tekstpodstawowy"/>
        <w:ind w:left="0" w:firstLine="0"/>
      </w:pPr>
    </w:p>
    <w:p w14:paraId="2DD6357C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systematyczne diagnozowanie zapotrzebowania uczniów na informacje edukacyjne </w:t>
      </w:r>
      <w:r w:rsidRPr="002F0450">
        <w:rPr>
          <w:rFonts w:ascii="Times New Roman" w:hAnsi="Times New Roman" w:cs="Times New Roman"/>
          <w:sz w:val="24"/>
        </w:rPr>
        <w:lastRenderedPageBreak/>
        <w:t>oraz zawodowe, pomoc w planowaniu kształcenia i kariery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zawodowej;</w:t>
      </w:r>
    </w:p>
    <w:p w14:paraId="4BFC779F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gromadzenie, aktualizacja i udostępnianie informacji edukacyjnych oraz zawodowych właściwych dla danego poziomu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kształcenia;</w:t>
      </w:r>
    </w:p>
    <w:p w14:paraId="3F55EC53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prowadzenie zajęć związanych z wyborem kierunku kształcenia i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zawodu;</w:t>
      </w:r>
    </w:p>
    <w:p w14:paraId="716C38A2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koordynowanie działalności informacyjno-doradczej prowadzonej przez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szkołę;</w:t>
      </w:r>
    </w:p>
    <w:p w14:paraId="39D000B7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współpraca z innymi nauczycielami w tworzeniu  i  zapewnianiu  ciągłości  działań w zakresie doradztwa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edukacyjno-zawodowego;</w:t>
      </w:r>
    </w:p>
    <w:p w14:paraId="6696F329" w14:textId="77777777" w:rsidR="0037532D" w:rsidRPr="002F0450" w:rsidRDefault="0037532D" w:rsidP="0037532D">
      <w:pPr>
        <w:pStyle w:val="Akapitzlist"/>
        <w:widowControl w:val="0"/>
        <w:numPr>
          <w:ilvl w:val="0"/>
          <w:numId w:val="48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wspieranie nauczycieli, wychowawców i innych specjalistów w udzielaniu pomocy psychologiczno-pedagogicznej.</w:t>
      </w:r>
    </w:p>
    <w:p w14:paraId="47FB4788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F40BDE" w14:textId="79FC0306" w:rsidR="0037532D" w:rsidRPr="002F0450" w:rsidRDefault="0037532D" w:rsidP="0037532D">
      <w:pPr>
        <w:pStyle w:val="Tekstpodstawowy"/>
        <w:spacing w:before="1"/>
        <w:ind w:left="216" w:firstLine="0"/>
        <w:jc w:val="both"/>
      </w:pPr>
      <w:r w:rsidRPr="002F0450">
        <w:t>6. Do zadań nauczyciela bibliotekarza</w:t>
      </w:r>
      <w:r w:rsidR="00402894" w:rsidRPr="002F0450">
        <w:t xml:space="preserve"> szkol</w:t>
      </w:r>
      <w:r w:rsidR="005064E6" w:rsidRPr="002F0450">
        <w:t>n</w:t>
      </w:r>
      <w:r w:rsidR="00402894" w:rsidRPr="002F0450">
        <w:t>e</w:t>
      </w:r>
      <w:r w:rsidR="005064E6" w:rsidRPr="002F0450">
        <w:t>go</w:t>
      </w:r>
      <w:r w:rsidRPr="002F0450">
        <w:t xml:space="preserve"> należy:</w:t>
      </w:r>
    </w:p>
    <w:p w14:paraId="667806DB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gromadzenie, ewidencja i opracowywanie zbiorów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bibliotecznych;</w:t>
      </w:r>
    </w:p>
    <w:p w14:paraId="25ABFD24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udostępnianie zbiorów bibliotecznych i udzielanie informacji bibliograficznych, źródłowych i tekstowych;</w:t>
      </w:r>
    </w:p>
    <w:p w14:paraId="521B120A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poradnictwo w doborze odpowiedniej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literatury;</w:t>
      </w:r>
    </w:p>
    <w:p w14:paraId="738FD9CE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pacing w:val="-3"/>
          <w:sz w:val="24"/>
        </w:rPr>
        <w:t>konserwacja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3"/>
          <w:sz w:val="24"/>
        </w:rPr>
        <w:t>zbiorów;</w:t>
      </w:r>
    </w:p>
    <w:p w14:paraId="70A39B4F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pacing w:val="-6"/>
          <w:sz w:val="24"/>
        </w:rPr>
        <w:t xml:space="preserve">inwentaryzacja </w:t>
      </w:r>
      <w:r w:rsidRPr="002F0450">
        <w:rPr>
          <w:rFonts w:ascii="Times New Roman" w:hAnsi="Times New Roman" w:cs="Times New Roman"/>
          <w:sz w:val="24"/>
        </w:rPr>
        <w:t xml:space="preserve">i </w:t>
      </w:r>
      <w:r w:rsidRPr="002F0450">
        <w:rPr>
          <w:rFonts w:ascii="Times New Roman" w:hAnsi="Times New Roman" w:cs="Times New Roman"/>
          <w:spacing w:val="-4"/>
          <w:sz w:val="24"/>
        </w:rPr>
        <w:t>selekcja</w:t>
      </w:r>
      <w:r w:rsidRPr="002F0450">
        <w:rPr>
          <w:rFonts w:ascii="Times New Roman" w:hAnsi="Times New Roman" w:cs="Times New Roman"/>
          <w:spacing w:val="-27"/>
          <w:sz w:val="24"/>
        </w:rPr>
        <w:t xml:space="preserve"> </w:t>
      </w:r>
      <w:r w:rsidRPr="002F0450">
        <w:rPr>
          <w:rFonts w:ascii="Times New Roman" w:hAnsi="Times New Roman" w:cs="Times New Roman"/>
          <w:spacing w:val="-5"/>
          <w:sz w:val="24"/>
        </w:rPr>
        <w:t>zbiorów;</w:t>
      </w:r>
    </w:p>
    <w:p w14:paraId="4F8A200E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udział w realizacji programu dydaktycznego i wychowawczo-profilaktycznego</w:t>
      </w:r>
      <w:r w:rsidRPr="002F0450">
        <w:rPr>
          <w:rFonts w:ascii="Times New Roman" w:hAnsi="Times New Roman" w:cs="Times New Roman"/>
          <w:spacing w:val="-2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szkoły;</w:t>
      </w:r>
    </w:p>
    <w:p w14:paraId="00FCAAC2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left="935" w:right="-14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rozpoznawanie zainteresowań oraz innych potrzeb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czytelniczych;</w:t>
      </w:r>
    </w:p>
    <w:p w14:paraId="782F76A4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wprowadzanie różnorodnych form upowszechniania</w:t>
      </w:r>
      <w:r w:rsidRPr="002F0450">
        <w:rPr>
          <w:rFonts w:ascii="Times New Roman" w:hAnsi="Times New Roman" w:cs="Times New Roman"/>
          <w:spacing w:val="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czytelnictwa;</w:t>
      </w:r>
    </w:p>
    <w:p w14:paraId="4FE76B30" w14:textId="77777777" w:rsidR="0037532D" w:rsidRPr="002F0450" w:rsidRDefault="0037532D" w:rsidP="00BC3CF6">
      <w:pPr>
        <w:pStyle w:val="Akapitzlist"/>
        <w:widowControl w:val="0"/>
        <w:numPr>
          <w:ilvl w:val="0"/>
          <w:numId w:val="50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rPr>
          <w:sz w:val="24"/>
        </w:rPr>
      </w:pPr>
      <w:r w:rsidRPr="002F0450">
        <w:rPr>
          <w:rFonts w:ascii="Times New Roman" w:hAnsi="Times New Roman" w:cs="Times New Roman"/>
          <w:sz w:val="24"/>
        </w:rPr>
        <w:t>prowadzenie dokumentacji pracy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biblioteki</w:t>
      </w:r>
      <w:r w:rsidRPr="002F0450">
        <w:rPr>
          <w:sz w:val="24"/>
        </w:rPr>
        <w:t>.</w:t>
      </w:r>
    </w:p>
    <w:p w14:paraId="7C07EE52" w14:textId="48837792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43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74EB07B" w14:textId="540CE82D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Stanowisko trenera w Szkole może zajmować osoba, która:</w:t>
      </w:r>
    </w:p>
    <w:p w14:paraId="00D53FB8" w14:textId="77777777" w:rsidR="0037532D" w:rsidRPr="002F0450" w:rsidRDefault="0037532D" w:rsidP="0040289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posiada wykształcenie wyższe oraz uprawnienie do posiadania licencji trenera piłki ręcznej kategorii A,</w:t>
      </w:r>
    </w:p>
    <w:p w14:paraId="0C5A9198" w14:textId="77777777" w:rsidR="0037532D" w:rsidRPr="002F0450" w:rsidRDefault="0037532D" w:rsidP="0006256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postępuje zgodnie z etyką zawodową,</w:t>
      </w:r>
    </w:p>
    <w:p w14:paraId="79EF5DAA" w14:textId="77777777" w:rsidR="0037532D" w:rsidRPr="002F0450" w:rsidRDefault="0037532D" w:rsidP="0006256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posiada umiejętność komunikacji z młodzieżą,</w:t>
      </w:r>
    </w:p>
    <w:p w14:paraId="063A9353" w14:textId="77777777" w:rsidR="0037532D" w:rsidRPr="002F0450" w:rsidRDefault="0037532D" w:rsidP="0006256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spełnia warunki zdrowotne niezbędne do wykonywania zawodu.</w:t>
      </w:r>
    </w:p>
    <w:p w14:paraId="1032962C" w14:textId="77777777" w:rsidR="0037532D" w:rsidRPr="002F0450" w:rsidRDefault="0037532D" w:rsidP="003753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7C03E" w14:textId="77777777" w:rsidR="0037532D" w:rsidRPr="002F0450" w:rsidRDefault="0037532D" w:rsidP="003753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6F572" w14:textId="77777777" w:rsidR="0037532D" w:rsidRPr="002F0450" w:rsidRDefault="0037532D" w:rsidP="0006256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Zatrudnienie trenera w Szkole i jego zwolnienie wymaga uprzedniej zgody Dyrektora Sportowego ZPRP.</w:t>
      </w:r>
    </w:p>
    <w:p w14:paraId="6E12F80B" w14:textId="77777777" w:rsidR="0037532D" w:rsidRPr="002F0450" w:rsidRDefault="0037532D" w:rsidP="00375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2B1D5" w14:textId="48EA7C23" w:rsidR="0037532D" w:rsidRPr="002F0450" w:rsidRDefault="0037532D" w:rsidP="004E4C0B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W szczególnie uzasadnionych przypadkach dyrektor Szkoły może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F0450">
        <w:rPr>
          <w:rFonts w:ascii="Times New Roman" w:hAnsi="Times New Roman"/>
          <w:sz w:val="24"/>
        </w:rPr>
        <w:t xml:space="preserve"> za zgodą Dyrektora Sportowego ZPRP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F0450">
        <w:rPr>
          <w:rFonts w:ascii="Times New Roman" w:hAnsi="Times New Roman"/>
          <w:sz w:val="24"/>
        </w:rPr>
        <w:t xml:space="preserve"> powierzyć wykonywanie funkcji trenera osobie uprawnionej do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posiadania licencji trenera piłki ręcznej kategorii B.</w:t>
      </w:r>
    </w:p>
    <w:p w14:paraId="2FD99309" w14:textId="7234338E" w:rsidR="004E4C0B" w:rsidRPr="002F0450" w:rsidRDefault="004E4C0B" w:rsidP="004E4C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AAD502" w14:textId="77777777" w:rsidR="004E4C0B" w:rsidRPr="002F0450" w:rsidRDefault="004E4C0B" w:rsidP="004E4C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2D31B1" w14:textId="65AF4815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44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0D809B3" w14:textId="49096A27" w:rsidR="0037532D" w:rsidRPr="002F0450" w:rsidRDefault="0037532D" w:rsidP="004028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zakresu działania trenera piłki ręcznej w Szkole należy realizacja programu szkolenia sportowego, zatwierdzonego przez Dział Organizacji Szkolenia ZPRP, opieka nad szkolnym zespołem piłki ręcznej oraz doskonalenie swojej wiedzy fachowej i umiejętności zawodowych.</w:t>
      </w:r>
    </w:p>
    <w:p w14:paraId="6AF8ECEB" w14:textId="77777777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Do obowiązków trenera w zakresie, o którym mowa w ust. 1, należy w szczególności:</w:t>
      </w:r>
    </w:p>
    <w:p w14:paraId="6AA5EBDA" w14:textId="77777777" w:rsidR="0037532D" w:rsidRPr="002F0450" w:rsidRDefault="0037532D" w:rsidP="004028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prowadzenie dokumentacji związanej z realizacją programu szkolenia sportowego;</w:t>
      </w:r>
    </w:p>
    <w:p w14:paraId="524CB78D" w14:textId="77777777" w:rsidR="0037532D" w:rsidRPr="002F0450" w:rsidRDefault="0037532D" w:rsidP="000625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przygotowywanie okresowych sprawozdań z przebiegu realizacji programu szkolenia sportowego;</w:t>
      </w:r>
    </w:p>
    <w:p w14:paraId="4FFF6772" w14:textId="77777777" w:rsidR="0037532D" w:rsidRPr="002F0450" w:rsidRDefault="0037532D" w:rsidP="000625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przestrzeganie zasad bhp podczas zajęć sportowych;</w:t>
      </w:r>
    </w:p>
    <w:p w14:paraId="1C8D921A" w14:textId="77777777" w:rsidR="0037532D" w:rsidRPr="002F0450" w:rsidRDefault="0037532D" w:rsidP="000625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tworzenie przyjaznej atmosfery pomiędzy uczniami Szkoły;</w:t>
      </w:r>
    </w:p>
    <w:p w14:paraId="44740C83" w14:textId="77777777" w:rsidR="0037532D" w:rsidRPr="002F0450" w:rsidRDefault="0037532D" w:rsidP="004028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sprawowanie opieki nad uczniami w czasie zgrupowań, obozów i turniejów sportowych;</w:t>
      </w:r>
    </w:p>
    <w:p w14:paraId="3310C6F2" w14:textId="1B70C54D" w:rsidR="0037532D" w:rsidRPr="002F0450" w:rsidRDefault="0037532D" w:rsidP="004028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pełnienie funkcji członka ekipy szkoleniowej w czasie zawodów piłki ręcznej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udziałem szkolnego zespołu sportowego;</w:t>
      </w:r>
    </w:p>
    <w:p w14:paraId="25AD0516" w14:textId="77777777" w:rsidR="0037532D" w:rsidRPr="002F0450" w:rsidRDefault="0037532D" w:rsidP="004028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troska o korzystny wizerunek Szkoły i ZPRP, promowanie ich na zewnątrz, powstrzymywanie się od opinii i komentarzy, które mogłyby szkodzić wizerunkowi Szkoły i ZPRP;</w:t>
      </w:r>
    </w:p>
    <w:p w14:paraId="5FE47423" w14:textId="77777777" w:rsidR="0037532D" w:rsidRPr="002F0450" w:rsidRDefault="0037532D" w:rsidP="000625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postępowanie zgodnie z etyką zawodową;</w:t>
      </w:r>
    </w:p>
    <w:p w14:paraId="250AAE6D" w14:textId="77777777" w:rsidR="0037532D" w:rsidRPr="002F0450" w:rsidRDefault="0037532D" w:rsidP="0040289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systematyczne podnoszenie wiedzy fachowej i umiejętności zawodowych poprzez uczestnictwo w różnych formach doskonalenia zawodowego.</w:t>
      </w:r>
    </w:p>
    <w:p w14:paraId="25D25002" w14:textId="504DEDD8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Trener ma prawo w szczególności do:</w:t>
      </w:r>
    </w:p>
    <w:p w14:paraId="1054305A" w14:textId="77777777" w:rsidR="0037532D" w:rsidRPr="002F0450" w:rsidRDefault="0037532D" w:rsidP="0040289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samodzielnego realizowania programu sportowego;</w:t>
      </w:r>
    </w:p>
    <w:p w14:paraId="1E971CCC" w14:textId="77777777" w:rsidR="0037532D" w:rsidRPr="002F0450" w:rsidRDefault="0037532D" w:rsidP="0006256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pomocy w swych działaniach ze strony dyrektora Szkoły oraz Działu Organizacji Szkolenia ZPRP;</w:t>
      </w:r>
    </w:p>
    <w:p w14:paraId="63835E73" w14:textId="77777777" w:rsidR="0037532D" w:rsidRPr="002F0450" w:rsidRDefault="0037532D" w:rsidP="0006256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korzystania z odpowiednich warunków pracy;</w:t>
      </w:r>
    </w:p>
    <w:p w14:paraId="2DFCDF96" w14:textId="77777777" w:rsidR="0037532D" w:rsidRPr="002F0450" w:rsidRDefault="0037532D" w:rsidP="0040289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rzetelnej i sprawiedliwej oceny jego pracy.</w:t>
      </w:r>
    </w:p>
    <w:p w14:paraId="591A55AE" w14:textId="1862DC5B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Trener podlega służbowo dyrektorowi Szkoły, a w czasie jego nieobecności 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50">
        <w:rPr>
          <w:rFonts w:ascii="Times New Roman" w:hAnsi="Times New Roman"/>
          <w:sz w:val="24"/>
        </w:rPr>
        <w:t xml:space="preserve"> wicedyrektorowi Szkoły.</w:t>
      </w:r>
    </w:p>
    <w:p w14:paraId="6255EC65" w14:textId="77777777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5. Trener ponosi odpowiedzialność w szczególności za :</w:t>
      </w:r>
    </w:p>
    <w:p w14:paraId="155AC605" w14:textId="77777777" w:rsidR="0037532D" w:rsidRPr="002F0450" w:rsidRDefault="0037532D" w:rsidP="004028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prawidłową realizację programu szkolenia sportowego i związaną z tym dokumentację i sprawozdawczość;</w:t>
      </w:r>
    </w:p>
    <w:p w14:paraId="73464BF9" w14:textId="77777777" w:rsidR="0037532D" w:rsidRPr="002F0450" w:rsidRDefault="0037532D" w:rsidP="0006256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życie i zdrowie powierzonych jego opiece uczniów Szkoły w czasie zajęć, zgrupowań i zawodów sportowych;</w:t>
      </w:r>
    </w:p>
    <w:p w14:paraId="4DBB1C26" w14:textId="77777777" w:rsidR="0037532D" w:rsidRPr="002F0450" w:rsidRDefault="0037532D" w:rsidP="0006256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właściwe reprezentowanie interesów sportowych Szkoły i ZPRP.</w:t>
      </w:r>
    </w:p>
    <w:p w14:paraId="1E33B626" w14:textId="46E074A5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45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0DF8933" w14:textId="23AC60CF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Do obowiązków kierownika i wychowawcy internatu należy w szczególności:</w:t>
      </w:r>
    </w:p>
    <w:p w14:paraId="5A9F489C" w14:textId="77777777" w:rsidR="0037532D" w:rsidRPr="002F0450" w:rsidRDefault="0037532D" w:rsidP="0040289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zapewnienie odpowiednich warunków do nauki i odpoczynku dla każdego wychowanka;</w:t>
      </w:r>
    </w:p>
    <w:p w14:paraId="51FFCC06" w14:textId="77777777" w:rsidR="0037532D" w:rsidRPr="002F0450" w:rsidRDefault="0037532D" w:rsidP="000625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wpajanie wychowankom kulturalnych form zachowań;</w:t>
      </w:r>
    </w:p>
    <w:p w14:paraId="6B300444" w14:textId="270A9F32" w:rsidR="0037532D" w:rsidRPr="002F0450" w:rsidRDefault="0037532D" w:rsidP="0040289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wyrabianie u wychowanków nawyków higienicznych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zachowania porządku w internacie</w:t>
      </w:r>
      <w:r w:rsidRPr="002F0450">
        <w:rPr>
          <w:rFonts w:ascii="Times New Roman" w:hAnsi="Times New Roman"/>
          <w:sz w:val="24"/>
        </w:rPr>
        <w:t>;</w:t>
      </w:r>
    </w:p>
    <w:p w14:paraId="7B9F873C" w14:textId="77777777" w:rsidR="0037532D" w:rsidRPr="002F0450" w:rsidRDefault="0037532D" w:rsidP="0006256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sprawowanie nadzoru nad ciszą nocną;</w:t>
      </w:r>
    </w:p>
    <w:p w14:paraId="4420488A" w14:textId="5D8A0B44" w:rsidR="0037532D" w:rsidRPr="002F0450" w:rsidRDefault="0037532D" w:rsidP="0040289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organizowanie pomocy medycznej podczas dyżuru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4F5099" w14:textId="77777777" w:rsidR="0037532D" w:rsidRPr="002F0450" w:rsidRDefault="0037532D" w:rsidP="0037532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rodzicami wychowanków.</w:t>
      </w:r>
    </w:p>
    <w:p w14:paraId="2CD4068D" w14:textId="13DF2232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Kierownik i wychowawca internatu odpowiada w szczególności za:</w:t>
      </w:r>
    </w:p>
    <w:p w14:paraId="5D0C2A8F" w14:textId="77777777" w:rsidR="0037532D" w:rsidRPr="002F0450" w:rsidRDefault="0037532D" w:rsidP="004028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bezpieczeństwo wychowanków;</w:t>
      </w:r>
    </w:p>
    <w:p w14:paraId="6F21E03F" w14:textId="77777777" w:rsidR="0037532D" w:rsidRPr="002F0450" w:rsidRDefault="0037532D" w:rsidP="000625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prowadzenie dokumentacji dyżuru;</w:t>
      </w:r>
    </w:p>
    <w:p w14:paraId="2A581824" w14:textId="77777777" w:rsidR="0037532D" w:rsidRPr="002F0450" w:rsidRDefault="0037532D" w:rsidP="0006256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kontrolę obecności wychowanków w internacie.</w:t>
      </w:r>
    </w:p>
    <w:p w14:paraId="10A2F2F3" w14:textId="7365869E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46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64F1966" w14:textId="4A31092D" w:rsidR="0037532D" w:rsidRPr="002F0450" w:rsidRDefault="0037532D" w:rsidP="00402894">
      <w:pPr>
        <w:pStyle w:val="Akapitzlist"/>
        <w:numPr>
          <w:ilvl w:val="1"/>
          <w:numId w:val="20"/>
        </w:numPr>
        <w:tabs>
          <w:tab w:val="clear" w:pos="144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Zakresy praw i obowiązków pracownikó</w:t>
      </w:r>
      <w:r w:rsidR="008D792B" w:rsidRPr="002F0450">
        <w:rPr>
          <w:rFonts w:ascii="Times New Roman" w:hAnsi="Times New Roman"/>
          <w:sz w:val="24"/>
        </w:rPr>
        <w:t>w Szkoły nie wymienionych w § 39</w:t>
      </w:r>
      <w:r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D792B" w:rsidRPr="002F0450">
        <w:rPr>
          <w:rFonts w:ascii="Times New Roman" w:hAnsi="Times New Roman"/>
          <w:sz w:val="24"/>
        </w:rPr>
        <w:t xml:space="preserve"> 45</w:t>
      </w:r>
      <w:r w:rsidRPr="002F0450">
        <w:rPr>
          <w:rFonts w:ascii="Times New Roman" w:hAnsi="Times New Roman"/>
          <w:sz w:val="24"/>
        </w:rPr>
        <w:t xml:space="preserve"> określa dyrektor Szkoły w umowach o pracę lub w umowach cywilnoprawnych.</w:t>
      </w:r>
    </w:p>
    <w:p w14:paraId="338E3A54" w14:textId="4353DCF3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47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260899F" w14:textId="41D67A0B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0450">
        <w:rPr>
          <w:rFonts w:ascii="Times New Roman" w:hAnsi="Times New Roman"/>
          <w:sz w:val="24"/>
        </w:rPr>
        <w:t>Pracownicy Szkoły ponoszą odpowiedzialność służbową przed dyrektorem Szkoły za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prawidłowe wykonanie ich zadań oraz za naruszenie ich obowiązków, określoną 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statucie i regulaminie Szkoły.</w:t>
      </w:r>
    </w:p>
    <w:p w14:paraId="6CD522FD" w14:textId="23DFE625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Niezależnie od odpowiedzialności służbowej, o której mowa w ust. 1, pracownicy Szkoły ponoszą także odpowiedzialność dyscyplinarną lub karną, jeżeli przepisy szczególne lub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umowy przewidują taką odpowiedzialność.</w:t>
      </w:r>
    </w:p>
    <w:p w14:paraId="359B8B6B" w14:textId="5F8CCE44" w:rsidR="0037532D" w:rsidRPr="002F0450" w:rsidRDefault="0037532D" w:rsidP="004028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Rozdział 7</w:t>
      </w:r>
    </w:p>
    <w:p w14:paraId="2B40696E" w14:textId="77777777" w:rsidR="0037532D" w:rsidRPr="002F0450" w:rsidRDefault="0037532D" w:rsidP="0040289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Zasady rekrutacji uczniów do Szkoły</w:t>
      </w:r>
    </w:p>
    <w:p w14:paraId="61196777" w14:textId="3458D755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48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6A33D83" w14:textId="37D1E2B7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Szkoła jest szkołą bezrejonową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Szkoła prowadzi nabór uczniów z terenu całego kraju.</w:t>
      </w:r>
    </w:p>
    <w:p w14:paraId="5F7B990A" w14:textId="58988F80" w:rsidR="0037532D" w:rsidRPr="002F0450" w:rsidRDefault="008D792B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>§ 49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3AAF54B" w14:textId="77777777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O przyjęcie do Szkoły może ubiegać się osoba, która przedłoży:</w:t>
      </w:r>
    </w:p>
    <w:p w14:paraId="7090FDDC" w14:textId="77777777" w:rsidR="0037532D" w:rsidRPr="002F0450" w:rsidRDefault="0037532D" w:rsidP="0040289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podanie o przyjęcie do Szkoły;</w:t>
      </w:r>
    </w:p>
    <w:p w14:paraId="78ADEE69" w14:textId="77777777" w:rsidR="0037532D" w:rsidRPr="002F0450" w:rsidRDefault="0037532D" w:rsidP="0006256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zaświadczenie lekarskie o stanie zdrowia wydane przez lekarza medycyny sportowej lub innego uprawnionego lekarza;</w:t>
      </w:r>
    </w:p>
    <w:p w14:paraId="75535FA8" w14:textId="77777777" w:rsidR="0037532D" w:rsidRPr="002F0450" w:rsidRDefault="0037532D" w:rsidP="0006256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pisemną zgodę rodziców lub opiekunów prawnych;</w:t>
      </w:r>
    </w:p>
    <w:p w14:paraId="2F2C6044" w14:textId="77777777" w:rsidR="0037532D" w:rsidRPr="002F0450" w:rsidRDefault="0037532D" w:rsidP="0040289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zdjęcia w ilości wskazanej przez Szkołę.</w:t>
      </w:r>
    </w:p>
    <w:p w14:paraId="5475E645" w14:textId="1C7585AE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2. Uczniem Szkoły może zostać osoba, która ponadto spełni z wynikiem pozytywnym kryteria selekcji wymienione w § </w:t>
      </w:r>
      <w:r w:rsidR="008D792B" w:rsidRPr="002F0450">
        <w:rPr>
          <w:rFonts w:ascii="Times New Roman" w:hAnsi="Times New Roman"/>
          <w:sz w:val="24"/>
        </w:rPr>
        <w:t>51</w:t>
      </w:r>
      <w:r w:rsidRPr="002F0450">
        <w:rPr>
          <w:rFonts w:ascii="Times New Roman" w:hAnsi="Times New Roman"/>
          <w:sz w:val="24"/>
        </w:rPr>
        <w:t xml:space="preserve"> oraz przedłoży oryginał świadectwa ukończenia gimnazjum lub świadectwa ukończenia 8-klasowej szkoły podstawowej, wraz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zaświadczeniem o wynikach tego egzaminu.</w:t>
      </w:r>
    </w:p>
    <w:p w14:paraId="4A0FCF8A" w14:textId="137BA58E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50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B99BF3E" w14:textId="5AE94C32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Naboru uczniów do Szkoły dokonuje komisja rekrutacyjna w składzie:</w:t>
      </w:r>
    </w:p>
    <w:p w14:paraId="344A8CC2" w14:textId="77777777" w:rsidR="0037532D" w:rsidRPr="002F0450" w:rsidRDefault="0037532D" w:rsidP="0040289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dyrektor lub wicedyrektor Szkoły jako przewodniczący;</w:t>
      </w:r>
    </w:p>
    <w:p w14:paraId="3D794606" w14:textId="77777777" w:rsidR="0037532D" w:rsidRPr="002F0450" w:rsidRDefault="0037532D" w:rsidP="0006256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wyznaczeni nauczyciele;</w:t>
      </w:r>
    </w:p>
    <w:p w14:paraId="70801703" w14:textId="265A35BF" w:rsidR="0037532D" w:rsidRPr="002F0450" w:rsidRDefault="00527506" w:rsidP="00375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FFCF30" w14:textId="77777777" w:rsidR="0037532D" w:rsidRPr="002F0450" w:rsidRDefault="0037532D" w:rsidP="0040289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wyznaczeni trenerzy.</w:t>
      </w:r>
    </w:p>
    <w:p w14:paraId="7CBC6370" w14:textId="431CF2E1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 Komisję rekrutacyjną powołuje dyrektor Szkoły w porozumieniu z Dyrektorem Sportowym ZPRP.</w:t>
      </w:r>
    </w:p>
    <w:p w14:paraId="623FBB64" w14:textId="489E7DFA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 pracach komisji może brać udział przedstawiciel ZPRP wyznaczony przez Dyrektora Sportowego</w:t>
      </w:r>
      <w:r w:rsidR="00F83805" w:rsidRPr="002F0450">
        <w:rPr>
          <w:rFonts w:ascii="Times New Roman" w:hAnsi="Times New Roman"/>
          <w:sz w:val="24"/>
        </w:rPr>
        <w:t xml:space="preserve"> ZPRP</w:t>
      </w:r>
      <w:r w:rsidRPr="002F0450">
        <w:rPr>
          <w:rFonts w:ascii="Times New Roman" w:hAnsi="Times New Roman"/>
          <w:sz w:val="24"/>
        </w:rPr>
        <w:t>.</w:t>
      </w:r>
    </w:p>
    <w:p w14:paraId="4204E756" w14:textId="34B3CF46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51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12B9952" w14:textId="707A73BA" w:rsidR="0037532D" w:rsidRPr="002F0450" w:rsidRDefault="0037532D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Rekrutacja odbywa się według zasad określonych</w:t>
      </w:r>
      <w:r w:rsidR="007B09B9" w:rsidRPr="002F0450">
        <w:rPr>
          <w:rFonts w:ascii="Times New Roman" w:hAnsi="Times New Roman"/>
          <w:sz w:val="24"/>
        </w:rPr>
        <w:t xml:space="preserve"> przez Dyrektora Sportowego ZPRP</w:t>
      </w:r>
      <w:r w:rsidRPr="002F0450">
        <w:rPr>
          <w:rFonts w:ascii="Times New Roman" w:hAnsi="Times New Roman"/>
          <w:sz w:val="24"/>
        </w:rPr>
        <w:t xml:space="preserve"> w danym roku.</w:t>
      </w:r>
    </w:p>
    <w:p w14:paraId="24B690E5" w14:textId="77777777" w:rsidR="00E717AF" w:rsidRPr="002F0450" w:rsidRDefault="00E717AF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</w:p>
    <w:p w14:paraId="10A5B8C8" w14:textId="7AF810AF" w:rsidR="0037532D" w:rsidRPr="002F0450" w:rsidRDefault="0037532D" w:rsidP="004028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52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0AE89E7" w14:textId="77777777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Decyzję o przyjęciu kandydata do Szkoły podejmuje dyrektor Szkoły na wniosek komisji rekrutacyjnej po zakończeniu postępowania kwalifikacyjnego.</w:t>
      </w:r>
    </w:p>
    <w:p w14:paraId="02ED3412" w14:textId="77777777" w:rsidR="0037532D" w:rsidRPr="002F0450" w:rsidRDefault="0037532D" w:rsidP="004028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2. Kandydaci, którzy nie zostali przyjęci do Szkoły, mogą odwołać się od decyzji dyrektora Szkoły do Dyrektora Sportowego </w:t>
      </w:r>
      <w:r w:rsidR="00F83805" w:rsidRPr="002F0450">
        <w:rPr>
          <w:rFonts w:ascii="Times New Roman" w:hAnsi="Times New Roman"/>
          <w:sz w:val="24"/>
        </w:rPr>
        <w:t>ZPRP</w:t>
      </w:r>
      <w:r w:rsidRPr="002F0450">
        <w:rPr>
          <w:rFonts w:ascii="Times New Roman" w:hAnsi="Times New Roman"/>
          <w:sz w:val="24"/>
        </w:rPr>
        <w:t>; decyzje Dyrektora Sportowego są ostateczne.</w:t>
      </w:r>
    </w:p>
    <w:p w14:paraId="2345D8A7" w14:textId="0B8CC857" w:rsidR="0037532D" w:rsidRPr="002F0450" w:rsidRDefault="0037532D" w:rsidP="00533B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Rozdział 8</w:t>
      </w:r>
    </w:p>
    <w:p w14:paraId="499537C3" w14:textId="32EE5C51" w:rsidR="0037532D" w:rsidRPr="002F0450" w:rsidRDefault="0037532D" w:rsidP="00533B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Gospodarka finansowa i majątkowa</w:t>
      </w:r>
      <w:r w:rsidRPr="002F0450">
        <w:rPr>
          <w:rFonts w:ascii="Times New Roman" w:hAnsi="Times New Roman"/>
          <w:b/>
          <w:sz w:val="28"/>
        </w:rPr>
        <w:t xml:space="preserve"> Szkoły</w:t>
      </w:r>
    </w:p>
    <w:p w14:paraId="7C891D69" w14:textId="6B0D6DB1" w:rsidR="0037532D" w:rsidRPr="002F0450" w:rsidRDefault="0037532D" w:rsidP="00533B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hAnsi="Times New Roman"/>
          <w:b/>
          <w:sz w:val="28"/>
        </w:rPr>
        <w:t>53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33A42BA" w14:textId="77777777" w:rsidR="0037532D" w:rsidRPr="002F0450" w:rsidRDefault="0037532D" w:rsidP="0037532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prowadzi gospodarkę finansową i majątkową zgodnie z zasadami określonymi w ustawie o rachunkowości dla jednostek organizacyjnych nieposiadających osobowości prawnej, otrzymujących dotacje z budżetu państwa i budżetów jednostek samorządu terytorialnego na realizację zadań Szkoły.</w:t>
      </w:r>
    </w:p>
    <w:p w14:paraId="5D1E9D87" w14:textId="061427B9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F0450">
        <w:rPr>
          <w:rFonts w:ascii="Times New Roman" w:hAnsi="Times New Roman"/>
          <w:sz w:val="24"/>
        </w:rPr>
        <w:t xml:space="preserve">Plany finansowe oraz sprawozdania finansowe Szkoły wymagają zatwierdzenia przez </w:t>
      </w:r>
      <w:r w:rsidR="0006256D" w:rsidRPr="002F0450">
        <w:rPr>
          <w:rFonts w:ascii="Times New Roman" w:hAnsi="Times New Roman"/>
          <w:sz w:val="24"/>
        </w:rPr>
        <w:t>Dyr</w:t>
      </w:r>
      <w:r w:rsidR="007B09B9" w:rsidRPr="002F0450">
        <w:rPr>
          <w:rFonts w:ascii="Times New Roman" w:hAnsi="Times New Roman"/>
          <w:sz w:val="24"/>
        </w:rPr>
        <w:t>e</w:t>
      </w:r>
      <w:r w:rsidR="0006256D" w:rsidRPr="002F0450">
        <w:rPr>
          <w:rFonts w:ascii="Times New Roman" w:hAnsi="Times New Roman"/>
          <w:sz w:val="24"/>
        </w:rPr>
        <w:t>k</w:t>
      </w:r>
      <w:r w:rsidR="007B09B9" w:rsidRPr="002F0450">
        <w:rPr>
          <w:rFonts w:ascii="Times New Roman" w:hAnsi="Times New Roman"/>
          <w:sz w:val="24"/>
        </w:rPr>
        <w:t>tora Sportowego ZPRP i Główną Księgową ZPRP</w:t>
      </w:r>
      <w:r w:rsidRPr="002F0450">
        <w:rPr>
          <w:rFonts w:ascii="Times New Roman" w:hAnsi="Times New Roman"/>
          <w:sz w:val="24"/>
        </w:rPr>
        <w:t>.</w:t>
      </w:r>
    </w:p>
    <w:p w14:paraId="7A8E3A94" w14:textId="77777777" w:rsidR="0037532D" w:rsidRPr="002F0450" w:rsidRDefault="0037532D" w:rsidP="0037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Dyrektor Szkoły odpowiada za przestrzeganie przepisów, o których mowa w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D6A273E" w14:textId="209A073B" w:rsidR="0037532D" w:rsidRPr="002F0450" w:rsidRDefault="008D792B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54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C704985" w14:textId="77777777" w:rsidR="0037532D" w:rsidRPr="002F0450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Nauka w Szkole jest bezpłatna.</w:t>
      </w:r>
    </w:p>
    <w:p w14:paraId="6AC13E8B" w14:textId="77777777" w:rsidR="0037532D" w:rsidRPr="002F0450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Środki finansowe na działalność Szkoły pochodzą z:</w:t>
      </w:r>
    </w:p>
    <w:p w14:paraId="1289426D" w14:textId="77777777" w:rsidR="0037532D" w:rsidRPr="002F0450" w:rsidRDefault="0037532D" w:rsidP="0037532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dotacji z budżetu państwa lub z państwowego funduszu celowego;</w:t>
      </w:r>
    </w:p>
    <w:p w14:paraId="6511E5D7" w14:textId="77777777" w:rsidR="0037532D" w:rsidRPr="002F0450" w:rsidRDefault="0037532D" w:rsidP="00533BB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części oświatowej subwencji ogólnej dla jednostek samorządu terytorialnego;</w:t>
      </w:r>
    </w:p>
    <w:p w14:paraId="1A44CC48" w14:textId="77777777" w:rsidR="0037532D" w:rsidRPr="002F0450" w:rsidRDefault="0037532D" w:rsidP="0037532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działalności własnej Szkoły (</w:t>
      </w:r>
      <w:r w:rsidR="006163E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czesne);</w:t>
      </w:r>
    </w:p>
    <w:p w14:paraId="11AD018E" w14:textId="77777777" w:rsidR="0037532D" w:rsidRPr="002F0450" w:rsidRDefault="0037532D" w:rsidP="0037532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darowizn, spadków i zapisów.</w:t>
      </w:r>
    </w:p>
    <w:p w14:paraId="352169E5" w14:textId="2EB125AB" w:rsidR="0037532D" w:rsidRPr="002F0450" w:rsidRDefault="0037532D" w:rsidP="0037532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Środki, o których mowa</w:t>
      </w:r>
      <w:r w:rsidR="006163ED" w:rsidRPr="002F0450">
        <w:rPr>
          <w:rFonts w:ascii="Times New Roman" w:hAnsi="Times New Roman"/>
          <w:sz w:val="24"/>
        </w:rPr>
        <w:t xml:space="preserve"> powyżej</w:t>
      </w:r>
      <w:r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przeznaczone również na modernizację i doposażenie pomieszczeń użytkowanych przez Szkołę. </w:t>
      </w:r>
    </w:p>
    <w:p w14:paraId="5DE850B4" w14:textId="2F6548A0" w:rsidR="0037532D" w:rsidRPr="002F0450" w:rsidRDefault="008D792B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55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46CF36A" w14:textId="77777777" w:rsidR="0037532D" w:rsidRPr="002F0450" w:rsidRDefault="0037532D" w:rsidP="0037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również otrzymywać wpłaty od rodziców uczniów</w:t>
      </w:r>
      <w:r w:rsidR="001C1280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(czesne).</w:t>
      </w:r>
    </w:p>
    <w:p w14:paraId="52C3042C" w14:textId="70FBF06A" w:rsidR="0037532D" w:rsidRPr="002F0450" w:rsidRDefault="0037532D" w:rsidP="0037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F0450">
        <w:rPr>
          <w:rFonts w:ascii="Times New Roman" w:hAnsi="Times New Roman"/>
          <w:sz w:val="24"/>
        </w:rPr>
        <w:t xml:space="preserve">Wysokość wpłat, o których mowa w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zatwierdza </w:t>
      </w:r>
      <w:r w:rsidR="00533BB8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ZPRP na pods</w:t>
      </w:r>
      <w:r w:rsidR="001C1280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33BB8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1280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0C0B39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ZPRP - </w:t>
      </w:r>
      <w:r w:rsidR="001C1280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szkoły</w:t>
      </w:r>
      <w:r w:rsidR="000C0B39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83DD95" w14:textId="4E4486E6" w:rsidR="0037532D" w:rsidRPr="002F0450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Środki, o których mowa w ust. 1, przeznacza się w szczególności na:</w:t>
      </w:r>
    </w:p>
    <w:p w14:paraId="43D86F8D" w14:textId="77777777" w:rsidR="0037532D" w:rsidRPr="002F0450" w:rsidRDefault="0037532D" w:rsidP="0037532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pokrycie kosztów imprez okolicznościowych i kulturalno-oświatowych;</w:t>
      </w:r>
    </w:p>
    <w:p w14:paraId="606C1A6A" w14:textId="77777777" w:rsidR="0037532D" w:rsidRPr="002F0450" w:rsidRDefault="0037532D" w:rsidP="0037532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dofinansowanie pobytu uczniów na zawodach i obozach;</w:t>
      </w:r>
    </w:p>
    <w:p w14:paraId="26B7EDA3" w14:textId="35F80337" w:rsidR="0037532D" w:rsidRPr="002F0450" w:rsidRDefault="0037532D" w:rsidP="0037532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zakup lektur szkolnych i pomocy dydaktycznych;</w:t>
      </w:r>
    </w:p>
    <w:p w14:paraId="0271D72D" w14:textId="77777777" w:rsidR="0037532D" w:rsidRPr="002F0450" w:rsidRDefault="0037532D" w:rsidP="0037532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dofinansowanie zakupu sprzętu na potrzeby Szkoły;</w:t>
      </w:r>
    </w:p>
    <w:p w14:paraId="35DFB827" w14:textId="73F05D78" w:rsidR="0037532D" w:rsidRPr="002F0450" w:rsidRDefault="000C0B39" w:rsidP="00533BB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zakup nagród;</w:t>
      </w:r>
    </w:p>
    <w:p w14:paraId="62A8837D" w14:textId="157B2048" w:rsidR="001C1280" w:rsidRPr="002F0450" w:rsidRDefault="001C1280" w:rsidP="001C128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 popr</w:t>
      </w:r>
      <w:r w:rsidR="000C0B39" w:rsidRPr="002F0450">
        <w:rPr>
          <w:rFonts w:ascii="Times New Roman" w:hAnsi="Times New Roman"/>
          <w:sz w:val="24"/>
        </w:rPr>
        <w:t>awę warunków socjalnych uczniów.</w:t>
      </w:r>
      <w:r w:rsidRPr="002F0450">
        <w:rPr>
          <w:rFonts w:ascii="Times New Roman" w:hAnsi="Times New Roman"/>
          <w:sz w:val="24"/>
        </w:rPr>
        <w:t xml:space="preserve"> </w:t>
      </w:r>
    </w:p>
    <w:p w14:paraId="75C92BA6" w14:textId="4460F406" w:rsidR="0037532D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Środki pochodzące z wpłat rodziców uczniów gromadzone na koncie Szkoły.</w:t>
      </w:r>
    </w:p>
    <w:p w14:paraId="01CD8481" w14:textId="6E06DF99" w:rsidR="002F0450" w:rsidRPr="002F0450" w:rsidRDefault="002F0450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Środki, o których mowa w ustępie 3 mogą być przeznaczone na inne cele </w:t>
      </w:r>
      <w:r w:rsidR="00C14229">
        <w:rPr>
          <w:rFonts w:ascii="Times New Roman" w:hAnsi="Times New Roman"/>
          <w:sz w:val="24"/>
        </w:rPr>
        <w:t>związane z funkcjonowaniem S</w:t>
      </w:r>
      <w:r w:rsidR="009A2F47">
        <w:rPr>
          <w:rFonts w:ascii="Times New Roman" w:hAnsi="Times New Roman"/>
          <w:sz w:val="24"/>
        </w:rPr>
        <w:t>zkoły</w:t>
      </w:r>
      <w:r>
        <w:rPr>
          <w:rFonts w:ascii="Times New Roman" w:hAnsi="Times New Roman"/>
          <w:sz w:val="24"/>
        </w:rPr>
        <w:t>, pod warunkiem uzyskania przez Szkołę zgody Prezesa Związku.</w:t>
      </w:r>
    </w:p>
    <w:p w14:paraId="419C65F5" w14:textId="226CD198" w:rsidR="0037532D" w:rsidRPr="002F0450" w:rsidRDefault="0037532D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8D792B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56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8003C26" w14:textId="77777777" w:rsidR="0037532D" w:rsidRPr="002F0450" w:rsidRDefault="0037532D" w:rsidP="0037532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Szkoły w sprawach finansowych i zaciągania zobowiązań majątkowych jest upoważniony dyrektor lub wicedyrektor Szkoły działający wspólnie z głównym księgowym Szkoły.</w:t>
      </w:r>
    </w:p>
    <w:p w14:paraId="2C1056F9" w14:textId="77777777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Decyzje w sprawach, o których mowa w ust. 1, mogą być podejmowane w granicach środków ujętych w planie finansowym Szkoły.</w:t>
      </w:r>
    </w:p>
    <w:p w14:paraId="09E547C8" w14:textId="77777777" w:rsidR="0037532D" w:rsidRPr="002F0450" w:rsidRDefault="0037532D" w:rsidP="0006256D">
      <w:pPr>
        <w:rPr>
          <w:rFonts w:ascii="Times New Roman" w:hAnsi="Times New Roman"/>
          <w:sz w:val="24"/>
        </w:rPr>
      </w:pPr>
    </w:p>
    <w:p w14:paraId="3067AD16" w14:textId="77777777" w:rsidR="0037532D" w:rsidRPr="002F0450" w:rsidRDefault="0037532D" w:rsidP="0037532D">
      <w:pPr>
        <w:ind w:left="458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Rozdział 9</w:t>
      </w:r>
    </w:p>
    <w:p w14:paraId="1467EA9B" w14:textId="77777777" w:rsidR="0037532D" w:rsidRPr="002F0450" w:rsidRDefault="0037532D" w:rsidP="0037532D">
      <w:pPr>
        <w:ind w:left="458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Zasady Wewnątrzszkolnego Systemu Oceniania Uczniów</w:t>
      </w:r>
    </w:p>
    <w:p w14:paraId="719FE5F7" w14:textId="0D532ABF" w:rsidR="0037532D" w:rsidRPr="002F0450" w:rsidRDefault="008D792B" w:rsidP="0037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57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E4634A3" w14:textId="6AB76D2F" w:rsidR="0037532D" w:rsidRPr="002F0450" w:rsidRDefault="0037532D" w:rsidP="002A720E">
      <w:pPr>
        <w:pStyle w:val="Tekstpodstawowy"/>
        <w:numPr>
          <w:ilvl w:val="0"/>
          <w:numId w:val="52"/>
        </w:numPr>
        <w:jc w:val="both"/>
      </w:pPr>
      <w:r w:rsidRPr="002F0450">
        <w:t>Ocenianiu podlegają:</w:t>
      </w:r>
    </w:p>
    <w:p w14:paraId="065E0718" w14:textId="77777777" w:rsidR="0037532D" w:rsidRPr="002F0450" w:rsidRDefault="0037532D" w:rsidP="0037532D">
      <w:pPr>
        <w:pStyle w:val="Akapitzlist"/>
        <w:widowControl w:val="0"/>
        <w:numPr>
          <w:ilvl w:val="1"/>
          <w:numId w:val="5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osiągnięcia edukacyjne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6042C7D5" w14:textId="77777777" w:rsidR="0037532D" w:rsidRPr="002F0450" w:rsidRDefault="0037532D" w:rsidP="0037532D">
      <w:pPr>
        <w:pStyle w:val="Akapitzlist"/>
        <w:widowControl w:val="0"/>
        <w:numPr>
          <w:ilvl w:val="1"/>
          <w:numId w:val="5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zachowanie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ucznia.</w:t>
      </w:r>
    </w:p>
    <w:p w14:paraId="19E4A627" w14:textId="6CAD220B" w:rsidR="00CE692F" w:rsidRPr="00CE692F" w:rsidRDefault="00CE692F" w:rsidP="00CE692F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 i realizowanych w szkole programów nauczania uwzględniających tę podstawę.</w:t>
      </w:r>
    </w:p>
    <w:p w14:paraId="7CF92558" w14:textId="1E3D0B7C" w:rsidR="0037532D" w:rsidRPr="002F0450" w:rsidRDefault="00CE692F" w:rsidP="002A720E">
      <w:pPr>
        <w:pStyle w:val="Tekstpodstawowy"/>
        <w:numPr>
          <w:ilvl w:val="0"/>
          <w:numId w:val="52"/>
        </w:numPr>
        <w:spacing w:before="7"/>
        <w:jc w:val="both"/>
        <w:rPr>
          <w:sz w:val="31"/>
        </w:rPr>
      </w:pPr>
      <w:r w:rsidRPr="00396EAC">
        <w:t xml:space="preserve">Ocenianie zachowania ucznia polega na rozpoznawaniu przez wychowawcę klasy, nauczycieli, trenerów oraz uczniów danej klasy stopnia respektowania przez ucznia zasad </w:t>
      </w:r>
      <w:r w:rsidRPr="00396EAC">
        <w:lastRenderedPageBreak/>
        <w:t>współżycia społecznego i norm etycznych oraz obowiązków ucznia określonych w statucie szkoły.</w:t>
      </w:r>
    </w:p>
    <w:p w14:paraId="7D1AA18B" w14:textId="4DA4F437" w:rsidR="0037532D" w:rsidRPr="002F0450" w:rsidRDefault="0037532D" w:rsidP="0037532D">
      <w:pPr>
        <w:pStyle w:val="Nagwek21"/>
        <w:rPr>
          <w:sz w:val="28"/>
          <w:szCs w:val="28"/>
        </w:rPr>
      </w:pPr>
      <w:r w:rsidRPr="002F0450">
        <w:rPr>
          <w:sz w:val="28"/>
          <w:szCs w:val="28"/>
        </w:rPr>
        <w:t>§ 5</w:t>
      </w:r>
      <w:r w:rsidR="008D792B" w:rsidRPr="002F0450">
        <w:rPr>
          <w:sz w:val="28"/>
          <w:szCs w:val="28"/>
        </w:rPr>
        <w:t>8</w:t>
      </w:r>
      <w:r w:rsidRPr="002F0450">
        <w:rPr>
          <w:sz w:val="28"/>
          <w:szCs w:val="28"/>
        </w:rPr>
        <w:t>.</w:t>
      </w:r>
    </w:p>
    <w:p w14:paraId="01B44604" w14:textId="77777777" w:rsidR="0037532D" w:rsidRPr="002F0450" w:rsidRDefault="0037532D" w:rsidP="0037532D">
      <w:pPr>
        <w:pStyle w:val="Tekstpodstawowy"/>
        <w:spacing w:before="1"/>
        <w:ind w:left="0" w:firstLine="0"/>
        <w:jc w:val="both"/>
        <w:rPr>
          <w:b/>
          <w:sz w:val="31"/>
        </w:rPr>
      </w:pPr>
    </w:p>
    <w:p w14:paraId="7BEEA5F2" w14:textId="77777777" w:rsidR="0037532D" w:rsidRPr="002F0450" w:rsidRDefault="0037532D" w:rsidP="0037532D">
      <w:pPr>
        <w:pStyle w:val="Akapitzlist"/>
        <w:widowControl w:val="0"/>
        <w:numPr>
          <w:ilvl w:val="0"/>
          <w:numId w:val="53"/>
        </w:numPr>
        <w:tabs>
          <w:tab w:val="left" w:pos="577"/>
        </w:tabs>
        <w:autoSpaceDE w:val="0"/>
        <w:autoSpaceDN w:val="0"/>
        <w:spacing w:after="0" w:line="240" w:lineRule="auto"/>
        <w:ind w:right="24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Ocenianie osiągnięć edukacyjnych ucznia ma na celu rozpoznanie przez nauczycieli poziomu oraz postępów w opanowaniu przez ucznia wiadomości i umiejętności</w:t>
      </w:r>
      <w:r w:rsidRPr="002F0450">
        <w:rPr>
          <w:rFonts w:ascii="Times New Roman" w:hAnsi="Times New Roman" w:cs="Times New Roman"/>
          <w:spacing w:val="3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wobec:</w:t>
      </w:r>
    </w:p>
    <w:p w14:paraId="0D61325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4D54D6E" w14:textId="77777777" w:rsidR="0037532D" w:rsidRPr="002F0450" w:rsidRDefault="0037532D" w:rsidP="0037532D">
      <w:pPr>
        <w:pStyle w:val="Akapitzlist"/>
        <w:widowControl w:val="0"/>
        <w:numPr>
          <w:ilvl w:val="1"/>
          <w:numId w:val="53"/>
        </w:numPr>
        <w:tabs>
          <w:tab w:val="left" w:pos="937"/>
        </w:tabs>
        <w:autoSpaceDE w:val="0"/>
        <w:autoSpaceDN w:val="0"/>
        <w:spacing w:after="0" w:line="240" w:lineRule="auto"/>
        <w:ind w:right="28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wymagań określonych w podstawie programowej kształcenia ogólnego oraz wymagań edukacyjnych wynikających z realizowanych w szkole programów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nauczania;</w:t>
      </w:r>
    </w:p>
    <w:p w14:paraId="6CFC8401" w14:textId="77777777" w:rsidR="0037532D" w:rsidRPr="002F0450" w:rsidRDefault="0037532D" w:rsidP="0037532D">
      <w:pPr>
        <w:pStyle w:val="Akapitzlist"/>
        <w:widowControl w:val="0"/>
        <w:numPr>
          <w:ilvl w:val="1"/>
          <w:numId w:val="53"/>
        </w:numPr>
        <w:tabs>
          <w:tab w:val="left" w:pos="937"/>
        </w:tabs>
        <w:autoSpaceDE w:val="0"/>
        <w:autoSpaceDN w:val="0"/>
        <w:spacing w:after="0" w:line="240" w:lineRule="auto"/>
        <w:ind w:right="118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wymagań edukacyjnych wynikających z realizowanych w szkole programów nauczania, w przypadku dodatkowych zajęć</w:t>
      </w:r>
      <w:r w:rsidRPr="002F0450">
        <w:rPr>
          <w:rFonts w:ascii="Times New Roman" w:hAnsi="Times New Roman" w:cs="Times New Roman"/>
          <w:spacing w:val="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edukacyjnych.</w:t>
      </w:r>
    </w:p>
    <w:p w14:paraId="2E611BFE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118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E7B9C0A" w14:textId="77777777" w:rsidR="0037532D" w:rsidRPr="002F0450" w:rsidRDefault="0037532D" w:rsidP="0037532D">
      <w:pPr>
        <w:pStyle w:val="Akapitzlist"/>
        <w:numPr>
          <w:ilvl w:val="0"/>
          <w:numId w:val="53"/>
        </w:numPr>
        <w:ind w:right="474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Ocenianie zachowania ucznia polega na rozpoznawaniu przez wychowawcę oddziału, nauczycieli, trenerów, wychowawców internatu oraz uczniów danego oddziału stopnia respektowania przez ucznia zasad współżycia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społecznego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norm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etycznych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oraz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obowiązków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określonych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statucie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471E1163" w14:textId="5F122B82" w:rsidR="0037532D" w:rsidRPr="002F0450" w:rsidRDefault="008D792B" w:rsidP="0037532D">
      <w:pPr>
        <w:pStyle w:val="Nagwek21"/>
        <w:rPr>
          <w:sz w:val="28"/>
          <w:szCs w:val="28"/>
        </w:rPr>
      </w:pPr>
      <w:r w:rsidRPr="002F0450">
        <w:rPr>
          <w:sz w:val="28"/>
          <w:szCs w:val="28"/>
        </w:rPr>
        <w:t>§ 59</w:t>
      </w:r>
      <w:r w:rsidR="0037532D" w:rsidRPr="002F0450">
        <w:rPr>
          <w:sz w:val="28"/>
          <w:szCs w:val="28"/>
        </w:rPr>
        <w:t>.</w:t>
      </w:r>
    </w:p>
    <w:p w14:paraId="678DD010" w14:textId="77777777" w:rsidR="0037532D" w:rsidRPr="002F0450" w:rsidRDefault="0037532D" w:rsidP="0037532D">
      <w:pPr>
        <w:pStyle w:val="Tekstpodstawowy"/>
        <w:spacing w:before="10"/>
        <w:ind w:left="0" w:firstLine="0"/>
        <w:rPr>
          <w:b/>
          <w:sz w:val="30"/>
        </w:rPr>
      </w:pPr>
    </w:p>
    <w:p w14:paraId="4673F27E" w14:textId="77777777" w:rsidR="0037532D" w:rsidRPr="002F0450" w:rsidRDefault="0037532D" w:rsidP="0037532D">
      <w:pPr>
        <w:pStyle w:val="Akapitzlist"/>
        <w:widowControl w:val="0"/>
        <w:numPr>
          <w:ilvl w:val="0"/>
          <w:numId w:val="54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 w trakcie nauki w szkole otrzymuje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oceny:</w:t>
      </w:r>
    </w:p>
    <w:p w14:paraId="692AAF33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5903928" w14:textId="77777777" w:rsidR="0037532D" w:rsidRPr="002F0450" w:rsidRDefault="0037532D" w:rsidP="0037532D">
      <w:pPr>
        <w:pStyle w:val="Akapitzlist"/>
        <w:widowControl w:val="0"/>
        <w:numPr>
          <w:ilvl w:val="1"/>
          <w:numId w:val="54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bieżące;</w:t>
      </w:r>
    </w:p>
    <w:p w14:paraId="28ED7026" w14:textId="77777777" w:rsidR="0037532D" w:rsidRPr="002F0450" w:rsidRDefault="0037532D" w:rsidP="0037532D">
      <w:pPr>
        <w:pStyle w:val="Akapitzlist"/>
        <w:widowControl w:val="0"/>
        <w:numPr>
          <w:ilvl w:val="1"/>
          <w:numId w:val="54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klasyfikacyjne;</w:t>
      </w:r>
    </w:p>
    <w:p w14:paraId="37F4399F" w14:textId="77777777" w:rsidR="0037532D" w:rsidRPr="002F0450" w:rsidRDefault="0037532D" w:rsidP="0037532D">
      <w:pPr>
        <w:pStyle w:val="Akapitzlist"/>
        <w:widowControl w:val="0"/>
        <w:numPr>
          <w:ilvl w:val="2"/>
          <w:numId w:val="54"/>
        </w:numPr>
        <w:tabs>
          <w:tab w:val="left" w:pos="1335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śródroczne i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roczne,</w:t>
      </w:r>
    </w:p>
    <w:p w14:paraId="2F535E1B" w14:textId="77777777" w:rsidR="0037532D" w:rsidRPr="002F0450" w:rsidRDefault="0037532D" w:rsidP="0037532D">
      <w:pPr>
        <w:pStyle w:val="Akapitzlist"/>
        <w:widowControl w:val="0"/>
        <w:numPr>
          <w:ilvl w:val="2"/>
          <w:numId w:val="54"/>
        </w:numPr>
        <w:tabs>
          <w:tab w:val="left" w:pos="1335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końcowe.</w:t>
      </w:r>
      <w:r w:rsidRPr="002F0450">
        <w:rPr>
          <w:sz w:val="24"/>
        </w:rPr>
        <w:br/>
      </w:r>
    </w:p>
    <w:p w14:paraId="2C4E0761" w14:textId="77777777" w:rsidR="0037532D" w:rsidRPr="002F0450" w:rsidRDefault="0037532D" w:rsidP="0037532D">
      <w:pPr>
        <w:pStyle w:val="Akapitzlist"/>
        <w:widowControl w:val="0"/>
        <w:numPr>
          <w:ilvl w:val="0"/>
          <w:numId w:val="54"/>
        </w:numPr>
        <w:tabs>
          <w:tab w:val="left" w:pos="577"/>
        </w:tabs>
        <w:autoSpaceDE w:val="0"/>
        <w:autoSpaceDN w:val="0"/>
        <w:spacing w:before="63"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Oceny są jawne dla ucznia i jego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rodziców.</w:t>
      </w:r>
    </w:p>
    <w:p w14:paraId="133A99BE" w14:textId="77777777" w:rsidR="00CE692F" w:rsidRPr="00396EAC" w:rsidRDefault="00CE692F" w:rsidP="00CE692F">
      <w:pPr>
        <w:pStyle w:val="Akapitzlist"/>
        <w:widowControl w:val="0"/>
        <w:numPr>
          <w:ilvl w:val="0"/>
          <w:numId w:val="54"/>
        </w:numPr>
        <w:tabs>
          <w:tab w:val="left" w:pos="577"/>
        </w:tabs>
        <w:autoSpaceDE w:val="0"/>
        <w:autoSpaceDN w:val="0"/>
        <w:spacing w:before="63" w:after="0" w:line="240" w:lineRule="auto"/>
        <w:jc w:val="both"/>
        <w:rPr>
          <w:rFonts w:ascii="Times New Roman" w:hAnsi="Times New Roman" w:cs="Times New Roman"/>
          <w:sz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Nauczyciele informują rodziców o postępach w nauce i frekwencji uczniów, korzystając z wybranych podanych niżej sposobów:</w:t>
      </w:r>
    </w:p>
    <w:p w14:paraId="4A28B8CF" w14:textId="77777777" w:rsidR="00CE692F" w:rsidRPr="00396EAC" w:rsidRDefault="00CE692F" w:rsidP="00CE692F">
      <w:pPr>
        <w:pStyle w:val="Akapitzlist"/>
        <w:numPr>
          <w:ilvl w:val="1"/>
          <w:numId w:val="14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klasowe spotkania według ustalanego corocznie przez dyrektora harmonogramu,</w:t>
      </w:r>
    </w:p>
    <w:p w14:paraId="1746AC2D" w14:textId="77777777" w:rsidR="00CE692F" w:rsidRPr="00396EAC" w:rsidRDefault="00CE692F" w:rsidP="00CE692F">
      <w:pPr>
        <w:pStyle w:val="Akapitzlist"/>
        <w:numPr>
          <w:ilvl w:val="1"/>
          <w:numId w:val="14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indywidualne spotkania w terminie ustalonym przez nauczycieli (w miarę potrzeb),</w:t>
      </w:r>
    </w:p>
    <w:p w14:paraId="0D47FF0F" w14:textId="77777777" w:rsidR="00CE692F" w:rsidRPr="00396EAC" w:rsidRDefault="00CE692F" w:rsidP="00CE692F">
      <w:pPr>
        <w:pStyle w:val="Akapitzlist"/>
        <w:numPr>
          <w:ilvl w:val="1"/>
          <w:numId w:val="14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informacja potwierdzona zapisem w dzienniku elektronicznym.</w:t>
      </w:r>
    </w:p>
    <w:p w14:paraId="1E10AB95" w14:textId="77777777" w:rsidR="00CE692F" w:rsidRPr="00396EAC" w:rsidRDefault="00CE692F" w:rsidP="00CE692F">
      <w:pPr>
        <w:pStyle w:val="Akapitzlist"/>
        <w:widowControl w:val="0"/>
        <w:numPr>
          <w:ilvl w:val="0"/>
          <w:numId w:val="54"/>
        </w:numPr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Na wniosek ucznia lub jego rodziców nauczyciel uzasadnia ustaloną ocenę</w:t>
      </w:r>
      <w:r w:rsidRPr="00396EAC">
        <w:rPr>
          <w:rFonts w:ascii="Times New Roman" w:hAnsi="Times New Roman" w:cs="Times New Roman"/>
          <w:sz w:val="24"/>
        </w:rPr>
        <w:t>.</w:t>
      </w:r>
    </w:p>
    <w:p w14:paraId="52A14A49" w14:textId="161AF1CA" w:rsidR="0037532D" w:rsidRPr="002F0450" w:rsidRDefault="00CE692F" w:rsidP="0037532D">
      <w:pPr>
        <w:pStyle w:val="Akapitzlist"/>
        <w:widowControl w:val="0"/>
        <w:numPr>
          <w:ilvl w:val="0"/>
          <w:numId w:val="54"/>
        </w:numPr>
        <w:tabs>
          <w:tab w:val="left" w:pos="577"/>
        </w:tabs>
        <w:autoSpaceDE w:val="0"/>
        <w:autoSpaceDN w:val="0"/>
        <w:spacing w:after="0" w:line="240" w:lineRule="auto"/>
        <w:ind w:right="241"/>
        <w:contextualSpacing w:val="0"/>
        <w:jc w:val="both"/>
        <w:rPr>
          <w:rFonts w:ascii="Times New Roman" w:hAnsi="Times New Roman" w:cs="Times New Roman"/>
          <w:sz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 xml:space="preserve">Sprawdzone i ocenione prace pisemne ucznia są udostępniane w oryginale uczniowi lub jego prawnemu opiekunowi na terenie szkoły, stosując regulacje </w:t>
      </w:r>
      <w:r w:rsidRPr="00396EAC">
        <w:rPr>
          <w:rFonts w:ascii="Times New Roman" w:hAnsi="Times New Roman" w:cs="Times New Roman"/>
          <w:sz w:val="24"/>
        </w:rPr>
        <w:t>zawarte  w ustawie o prawie autorskim  i prawach</w:t>
      </w:r>
      <w:r w:rsidRPr="00396EAC">
        <w:rPr>
          <w:rFonts w:ascii="Times New Roman" w:hAnsi="Times New Roman" w:cs="Times New Roman"/>
          <w:spacing w:val="-1"/>
          <w:sz w:val="24"/>
        </w:rPr>
        <w:t xml:space="preserve"> </w:t>
      </w:r>
      <w:r w:rsidRPr="00396EAC">
        <w:rPr>
          <w:rFonts w:ascii="Times New Roman" w:hAnsi="Times New Roman" w:cs="Times New Roman"/>
          <w:sz w:val="24"/>
        </w:rPr>
        <w:t>pokrewnych</w:t>
      </w:r>
      <w:r w:rsidR="0037532D" w:rsidRPr="002F0450">
        <w:rPr>
          <w:rFonts w:ascii="Times New Roman" w:hAnsi="Times New Roman" w:cs="Times New Roman"/>
          <w:sz w:val="24"/>
        </w:rPr>
        <w:t>.</w:t>
      </w:r>
    </w:p>
    <w:p w14:paraId="10ABA73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360" w:lineRule="auto"/>
        <w:ind w:left="576" w:right="24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439C005" w14:textId="6B208BC9" w:rsidR="0037532D" w:rsidRPr="002F0450" w:rsidRDefault="0037532D" w:rsidP="0037532D">
      <w:pPr>
        <w:pStyle w:val="Nagwek21"/>
        <w:ind w:left="4587" w:right="0"/>
        <w:jc w:val="left"/>
        <w:rPr>
          <w:sz w:val="28"/>
          <w:szCs w:val="28"/>
        </w:rPr>
      </w:pPr>
      <w:r w:rsidRPr="002F0450">
        <w:rPr>
          <w:sz w:val="28"/>
          <w:szCs w:val="28"/>
        </w:rPr>
        <w:t xml:space="preserve">§ </w:t>
      </w:r>
      <w:r w:rsidR="008D792B" w:rsidRPr="002F0450">
        <w:rPr>
          <w:sz w:val="28"/>
          <w:szCs w:val="28"/>
        </w:rPr>
        <w:t>60</w:t>
      </w:r>
      <w:r w:rsidRPr="002F0450">
        <w:rPr>
          <w:sz w:val="28"/>
          <w:szCs w:val="28"/>
        </w:rPr>
        <w:t>.</w:t>
      </w:r>
    </w:p>
    <w:p w14:paraId="568842A7" w14:textId="77777777" w:rsidR="0037532D" w:rsidRPr="002F0450" w:rsidRDefault="0037532D" w:rsidP="0037532D">
      <w:pPr>
        <w:pStyle w:val="Tekstpodstawowy"/>
        <w:spacing w:before="1"/>
        <w:ind w:left="0" w:firstLine="0"/>
        <w:rPr>
          <w:b/>
          <w:sz w:val="31"/>
        </w:rPr>
      </w:pPr>
    </w:p>
    <w:p w14:paraId="4471DB68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</w:tabs>
        <w:autoSpaceDE w:val="0"/>
        <w:autoSpaceDN w:val="0"/>
        <w:spacing w:after="0" w:line="240" w:lineRule="auto"/>
        <w:ind w:right="24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Nauczyciele    na     początku     każdego     roku     szkolnego     informują     uczniów oraz ich rodziców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o:</w:t>
      </w:r>
    </w:p>
    <w:p w14:paraId="5EFAFD58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4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DD60DA1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wymaganiach edukacyjnych niezbędnych do otrzymania przez ucznia poszczególnych śródrocznych i rocznych ocen klasyfikacyjnych z zajęć edukacyjnych wynikających    z realizowanego przez siebie programu nauczania;</w:t>
      </w:r>
    </w:p>
    <w:p w14:paraId="60FC1942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sposobach sprawdzania osiągnięć edukacyjnych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uczniów;</w:t>
      </w:r>
    </w:p>
    <w:p w14:paraId="3F00E0AA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warunkach i trybie uzyskiwania wyższej niż przewidywana rocznej oceny </w:t>
      </w:r>
      <w:r w:rsidRPr="002F0450">
        <w:rPr>
          <w:rFonts w:ascii="Times New Roman" w:hAnsi="Times New Roman" w:cs="Times New Roman"/>
          <w:sz w:val="24"/>
        </w:rPr>
        <w:lastRenderedPageBreak/>
        <w:t>klasyfikacyjnej z zajęć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edukacyjnych.</w:t>
      </w:r>
    </w:p>
    <w:p w14:paraId="1FB7BD0A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6DBF5F5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</w:tabs>
        <w:autoSpaceDE w:val="0"/>
        <w:autoSpaceDN w:val="0"/>
        <w:spacing w:before="63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zadań nauczycieli związanych z ocenianiem należy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ponadto:</w:t>
      </w:r>
    </w:p>
    <w:p w14:paraId="1F77A33B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before="63"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BBDBF23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indywidualizowanie pracy z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uczniem;</w:t>
      </w:r>
    </w:p>
    <w:p w14:paraId="2FA483DD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dostosowanie metod i form pracy do możliwości psychofizycznych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63A53C44" w14:textId="6829E70E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right="23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ustalenie ocen bieżących, śródrocznych i rocznych z prowadzonego przez siebie przedmiotu, poinformowanie uczniów o możliwościach poprawy ocen;</w:t>
      </w:r>
    </w:p>
    <w:p w14:paraId="5505EA2C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right="2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ustalenie  warunków  i  sposobu  przekazywania  rodzicom  informacji  o postępach    i trudnościach w nauce oraz o szczególnych uzdolnieniach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0B93FE5E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right="24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umożliwienie uczniowi uzupełnienia braków, jeśli w wyniku klasyfikacji śródrocznej okaże się, że uczeń może nie otrzymać promocji do klasy programowo</w:t>
      </w:r>
      <w:r w:rsidRPr="002F0450">
        <w:rPr>
          <w:rFonts w:ascii="Times New Roman" w:hAnsi="Times New Roman" w:cs="Times New Roman"/>
          <w:spacing w:val="-2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wyższej;</w:t>
      </w:r>
    </w:p>
    <w:p w14:paraId="4AE6CDDB" w14:textId="22BA9ED0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nie później niż na </w:t>
      </w:r>
      <w:r w:rsidR="00821780">
        <w:rPr>
          <w:rFonts w:ascii="Times New Roman" w:hAnsi="Times New Roman" w:cs="Times New Roman"/>
          <w:sz w:val="24"/>
        </w:rPr>
        <w:t>dwa tygodnie</w:t>
      </w:r>
      <w:r w:rsidR="00821780" w:rsidRPr="002F0450">
        <w:rPr>
          <w:rFonts w:ascii="Times New Roman" w:hAnsi="Times New Roman" w:cs="Times New Roman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przed rocznym posiedzeniem rady pedagogicznej poinformowanie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jego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wychowawcę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przewidywanej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dla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rocznej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 xml:space="preserve">ocenie klasyfikacyjnej z nauczanego przedmiotu, nie później niż na </w:t>
      </w:r>
      <w:r w:rsidR="00950832" w:rsidRPr="002F0450">
        <w:rPr>
          <w:rFonts w:ascii="Times New Roman" w:hAnsi="Times New Roman" w:cs="Times New Roman"/>
          <w:sz w:val="24"/>
        </w:rPr>
        <w:t>miesiąc</w:t>
      </w:r>
      <w:r w:rsidRPr="002F0450">
        <w:rPr>
          <w:rFonts w:ascii="Times New Roman" w:hAnsi="Times New Roman" w:cs="Times New Roman"/>
          <w:sz w:val="24"/>
        </w:rPr>
        <w:t xml:space="preserve"> przed śródrocznym i  rocznym  posiedzeniem  rady pedagogicznej  poinformowanie  ucznia  i jego wychowawcę o zagrożeniu oceną niedostateczną lub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nieklasyfikowaniem;</w:t>
      </w:r>
    </w:p>
    <w:p w14:paraId="1374212E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ustalanie na koniec każdego półrocza śródrocznych i rocznych ocen klasyfikacyjnych z zajęć edukacyjnych i przedstawianie ich na posiedzeniu klasyfikacyjnym rady pedagogicznej.</w:t>
      </w:r>
    </w:p>
    <w:p w14:paraId="69299449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2AA5A8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  <w:tab w:val="left" w:pos="2258"/>
          <w:tab w:val="left" w:pos="3411"/>
          <w:tab w:val="left" w:pos="3958"/>
          <w:tab w:val="left" w:pos="5153"/>
          <w:tab w:val="left" w:pos="6274"/>
          <w:tab w:val="left" w:pos="7040"/>
          <w:tab w:val="left" w:pos="8334"/>
        </w:tabs>
        <w:autoSpaceDE w:val="0"/>
        <w:autoSpaceDN w:val="0"/>
        <w:spacing w:after="0" w:line="240" w:lineRule="auto"/>
        <w:ind w:right="24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Wychowawca</w:t>
      </w:r>
      <w:r w:rsidRPr="002F0450">
        <w:rPr>
          <w:rFonts w:ascii="Times New Roman" w:hAnsi="Times New Roman" w:cs="Times New Roman"/>
          <w:sz w:val="24"/>
        </w:rPr>
        <w:tab/>
        <w:t>oddziału</w:t>
      </w:r>
      <w:r w:rsidRPr="002F0450">
        <w:rPr>
          <w:rFonts w:ascii="Times New Roman" w:hAnsi="Times New Roman" w:cs="Times New Roman"/>
          <w:sz w:val="24"/>
        </w:rPr>
        <w:tab/>
        <w:t>na</w:t>
      </w:r>
      <w:r w:rsidRPr="002F0450">
        <w:rPr>
          <w:rFonts w:ascii="Times New Roman" w:hAnsi="Times New Roman" w:cs="Times New Roman"/>
          <w:sz w:val="24"/>
        </w:rPr>
        <w:tab/>
        <w:t>początku</w:t>
      </w:r>
      <w:r w:rsidRPr="002F0450">
        <w:rPr>
          <w:rFonts w:ascii="Times New Roman" w:hAnsi="Times New Roman" w:cs="Times New Roman"/>
          <w:sz w:val="24"/>
        </w:rPr>
        <w:tab/>
        <w:t>każdego</w:t>
      </w:r>
      <w:r w:rsidRPr="002F0450">
        <w:rPr>
          <w:rFonts w:ascii="Times New Roman" w:hAnsi="Times New Roman" w:cs="Times New Roman"/>
          <w:sz w:val="24"/>
        </w:rPr>
        <w:tab/>
        <w:t>roku</w:t>
      </w:r>
      <w:r w:rsidRPr="002F0450">
        <w:rPr>
          <w:rFonts w:ascii="Times New Roman" w:hAnsi="Times New Roman" w:cs="Times New Roman"/>
          <w:sz w:val="24"/>
        </w:rPr>
        <w:tab/>
        <w:t>szkolnego informuje uczniów i rodziców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o:</w:t>
      </w:r>
    </w:p>
    <w:p w14:paraId="2E2228E0" w14:textId="77777777" w:rsidR="0037532D" w:rsidRPr="002F0450" w:rsidRDefault="0037532D" w:rsidP="0037532D">
      <w:pPr>
        <w:pStyle w:val="Akapitzlist"/>
        <w:widowControl w:val="0"/>
        <w:tabs>
          <w:tab w:val="left" w:pos="577"/>
          <w:tab w:val="left" w:pos="2258"/>
          <w:tab w:val="left" w:pos="3411"/>
          <w:tab w:val="left" w:pos="3958"/>
          <w:tab w:val="left" w:pos="5153"/>
          <w:tab w:val="left" w:pos="6274"/>
          <w:tab w:val="left" w:pos="7040"/>
          <w:tab w:val="left" w:pos="8334"/>
        </w:tabs>
        <w:autoSpaceDE w:val="0"/>
        <w:autoSpaceDN w:val="0"/>
        <w:spacing w:after="0" w:line="240" w:lineRule="auto"/>
        <w:ind w:left="576" w:right="24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F86E32D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warunkach i sposobie oraz kryteriach oceniania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zachowania;</w:t>
      </w:r>
    </w:p>
    <w:p w14:paraId="62859974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warunkach i trybie uzyskiwania wyższej niż przewidywana rocznej oceny klasyfikacyjnej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3A5CE848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9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947F6A3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zadań wychowawcy w zakresie oceniania należy w</w:t>
      </w:r>
      <w:r w:rsidRPr="002F0450">
        <w:rPr>
          <w:rFonts w:ascii="Times New Roman" w:hAnsi="Times New Roman" w:cs="Times New Roman"/>
          <w:spacing w:val="-2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78CD94F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1D7D791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4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ustalenie   śródrocznej   i    rocznej    oceny    klasyfikacyjnej    zachowania    ucznia po zasięgnięciu opinii nauczycieli uczących w danym oddziale i uczniów danego oddziału;</w:t>
      </w:r>
    </w:p>
    <w:p w14:paraId="4899E927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4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przed rocznym zebraniem rady pedagogicznej poinformowanie ucznia i jego rodziców o przewidywanej dla niego rocznej oceny klasyfikacyjnej</w:t>
      </w:r>
      <w:r w:rsidRPr="002F0450">
        <w:rPr>
          <w:rFonts w:ascii="Times New Roman" w:hAnsi="Times New Roman" w:cs="Times New Roman"/>
          <w:spacing w:val="4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zachowania;</w:t>
      </w:r>
    </w:p>
    <w:p w14:paraId="2F54A295" w14:textId="4561FE41" w:rsidR="0037532D" w:rsidRPr="002F0450" w:rsidRDefault="008D792B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4" w:hanging="357"/>
        <w:contextualSpacing w:val="0"/>
        <w:jc w:val="both"/>
        <w:rPr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</w:rPr>
        <w:t xml:space="preserve">nie później niż na  </w:t>
      </w:r>
      <w:r w:rsidRPr="002F0450">
        <w:rPr>
          <w:rStyle w:val="Uwydatnienie"/>
          <w:rFonts w:ascii="Times New Roman" w:hAnsi="Times New Roman" w:cs="Times New Roman"/>
          <w:i w:val="0"/>
          <w:sz w:val="24"/>
          <w:szCs w:val="24"/>
        </w:rPr>
        <w:t>dwa</w:t>
      </w:r>
      <w:r w:rsidRPr="002F045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2F0450">
        <w:rPr>
          <w:rStyle w:val="Uwydatnienie"/>
          <w:rFonts w:ascii="Times New Roman" w:hAnsi="Times New Roman" w:cs="Times New Roman"/>
          <w:i w:val="0"/>
          <w:sz w:val="24"/>
          <w:szCs w:val="24"/>
        </w:rPr>
        <w:t>tygodnie</w:t>
      </w:r>
      <w:r w:rsidRPr="002F045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F0450">
        <w:rPr>
          <w:rStyle w:val="Uwydatnienie"/>
          <w:rFonts w:ascii="Times New Roman" w:hAnsi="Times New Roman" w:cs="Times New Roman"/>
          <w:i w:val="0"/>
          <w:sz w:val="24"/>
          <w:szCs w:val="24"/>
        </w:rPr>
        <w:t>rocznym</w:t>
      </w:r>
      <w:r w:rsidRPr="002F0450">
        <w:rPr>
          <w:rFonts w:ascii="Times New Roman" w:eastAsia="Times New Roman" w:hAnsi="Times New Roman" w:cs="Times New Roman"/>
          <w:sz w:val="24"/>
          <w:szCs w:val="24"/>
        </w:rPr>
        <w:t xml:space="preserve"> klasyfikacyjnym zebraniem rady pedagogicznej nauczyciele prowadzący poszczególne zajęcia edukacyjne oraz wychowawca oddziału informują (</w:t>
      </w:r>
      <w:r w:rsidRPr="002F0450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przez komunikator w dzienniku elektronicznym)</w:t>
      </w:r>
      <w:r w:rsidRPr="002F0450">
        <w:rPr>
          <w:rStyle w:val="Uwydatnienie"/>
          <w:rFonts w:ascii="Times New Roman" w:hAnsi="Times New Roman" w:cs="Times New Roman"/>
          <w:sz w:val="24"/>
          <w:szCs w:val="24"/>
        </w:rPr>
        <w:t> </w:t>
      </w:r>
      <w:r w:rsidRPr="002F0450">
        <w:rPr>
          <w:rFonts w:ascii="Times New Roman" w:eastAsia="Times New Roman" w:hAnsi="Times New Roman" w:cs="Times New Roman"/>
          <w:sz w:val="24"/>
          <w:szCs w:val="24"/>
        </w:rPr>
        <w:t xml:space="preserve"> ucznia i jego rodziców o przewidywanych dla niego rocznych ocenach klasyfikacyjnych z zajęć edukacyjnych i przewidywanej rocznej ocenie klasyfikacyjnej zachowania</w:t>
      </w:r>
      <w:r w:rsidR="0037532D" w:rsidRPr="002F0450">
        <w:rPr>
          <w:rFonts w:ascii="Times New Roman" w:hAnsi="Times New Roman" w:cs="Times New Roman"/>
          <w:sz w:val="24"/>
        </w:rPr>
        <w:t>;</w:t>
      </w:r>
    </w:p>
    <w:p w14:paraId="307E403E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left="935" w:right="2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ustalenie na koniec każdego półrocza śródrocznych i rocznych ocen klasyfikacyjnych zachowania i przedstawienie ich na posiedzeniu klasyfikacyjnym rady</w:t>
      </w:r>
      <w:r w:rsidRPr="002F0450">
        <w:rPr>
          <w:rFonts w:ascii="Times New Roman" w:hAnsi="Times New Roman" w:cs="Times New Roman"/>
          <w:spacing w:val="-2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pedagogicznej.</w:t>
      </w:r>
    </w:p>
    <w:p w14:paraId="76736A21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5" w:right="249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4BB6B80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zadań dyrektora szkoły związanych z ocenianiem należy w</w:t>
      </w:r>
      <w:r w:rsidRPr="002F0450">
        <w:rPr>
          <w:rFonts w:ascii="Times New Roman" w:hAnsi="Times New Roman" w:cs="Times New Roman"/>
          <w:spacing w:val="-2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6517DC8C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F74D8E6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zwalnianie ucznia z wykonywania określonych ćwiczeń fizycznych na zajęciach </w:t>
      </w:r>
      <w:r w:rsidRPr="002F0450">
        <w:rPr>
          <w:rFonts w:ascii="Times New Roman" w:hAnsi="Times New Roman" w:cs="Times New Roman"/>
          <w:sz w:val="24"/>
        </w:rPr>
        <w:lastRenderedPageBreak/>
        <w:t>wychowania fizycznego, na wniosek rodziców oraz na podstawie</w:t>
      </w:r>
      <w:r w:rsidRPr="002F0450">
        <w:rPr>
          <w:rFonts w:ascii="Times New Roman" w:hAnsi="Times New Roman" w:cs="Times New Roman"/>
          <w:spacing w:val="5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opinii</w:t>
      </w:r>
    </w:p>
    <w:p w14:paraId="20B1DAEE" w14:textId="77777777" w:rsidR="0037532D" w:rsidRPr="002F0450" w:rsidRDefault="0037532D" w:rsidP="0037532D">
      <w:pPr>
        <w:pStyle w:val="Tekstpodstawowy"/>
        <w:ind w:right="740" w:firstLine="0"/>
        <w:jc w:val="both"/>
      </w:pPr>
      <w:r w:rsidRPr="002F0450">
        <w:t>o ograniczonych możliwościach wykonywania przez ucznia określonych ćwiczeń wydanej przez lekarza na czas określony w tej opinii;</w:t>
      </w:r>
    </w:p>
    <w:p w14:paraId="4AD30897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zwalnianie ucznia z realizacji zajęć wychowania fizycznego, edukacji informatycznej lub informatyki, na wniosek rodzica, na podstawie opinii o braku możliwości uczestniczenia ucznia w tych  zajęciach  wydanej  przez  lekarza  na  czas  określony  w tej opinii;  jeżeli  okres  zwolnienia  ucznia  z  zajęć  z wychowania  fizycznego   lub informatyki uniemożliwia ustalenie śródrocznej lub rocznej oceny klasyfikacyjnej w  dokumentacji   przebiegu   nauczania   zamiast   oceny   klasyfikacyjnej   wpisuje się „zwolniony” albo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„zwolniona”;</w:t>
      </w:r>
    </w:p>
    <w:p w14:paraId="1CFD6206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3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6F8BB9D" w14:textId="3EA46411" w:rsidR="0037532D" w:rsidRPr="002F0450" w:rsidRDefault="0037532D" w:rsidP="00955D2D">
      <w:pPr>
        <w:pStyle w:val="Akapitzlist"/>
        <w:widowControl w:val="0"/>
        <w:numPr>
          <w:ilvl w:val="0"/>
          <w:numId w:val="55"/>
        </w:numPr>
        <w:tabs>
          <w:tab w:val="left" w:pos="1144"/>
        </w:tabs>
        <w:autoSpaceDE w:val="0"/>
        <w:autoSpaceDN w:val="0"/>
        <w:spacing w:before="4" w:after="0" w:line="240" w:lineRule="auto"/>
        <w:ind w:right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Dyrektor szkoły, na wniosek rodziców (prawnych  opiekunów)  oraz  na podstawie opinii publicznej poradni psychologiczno - pedagogicznej, w tym publicznej poradni specjalistycznej, albo niepublicznej poradni psychologiczno</w:t>
      </w:r>
      <w:r w:rsidR="000C0B39" w:rsidRPr="002F0450">
        <w:rPr>
          <w:rFonts w:ascii="Times New Roman" w:hAnsi="Times New Roman" w:cs="Times New Roman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- pedagogicznej, w tym niepublicznej poradni  specjalistycznej, zwalnia ucznia  z wadą słuchu lub z głęboką dysleksją rozwojową z nauki drugiego języka obcego. Zwolnienie może dotyczyć części lub całego okresu</w:t>
      </w:r>
      <w:r w:rsidR="000C0B39" w:rsidRPr="002F0450">
        <w:rPr>
          <w:rFonts w:ascii="Times New Roman" w:hAnsi="Times New Roman" w:cs="Times New Roman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kształcenia.</w:t>
      </w:r>
    </w:p>
    <w:p w14:paraId="6F426740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360" w:lineRule="auto"/>
        <w:ind w:left="936" w:right="233"/>
        <w:contextualSpacing w:val="0"/>
        <w:jc w:val="both"/>
        <w:rPr>
          <w:sz w:val="24"/>
        </w:rPr>
      </w:pPr>
    </w:p>
    <w:p w14:paraId="617FEDB2" w14:textId="77777777" w:rsidR="0037532D" w:rsidRPr="002F0450" w:rsidRDefault="0037532D" w:rsidP="0037532D">
      <w:pPr>
        <w:pStyle w:val="Akapitzlist"/>
        <w:widowControl w:val="0"/>
        <w:numPr>
          <w:ilvl w:val="0"/>
          <w:numId w:val="55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zadań rady pedagogicznej, związanych z klasyfikacją i promowaniem uczniów</w:t>
      </w:r>
      <w:r w:rsidRPr="002F0450">
        <w:rPr>
          <w:rFonts w:ascii="Times New Roman" w:hAnsi="Times New Roman" w:cs="Times New Roman"/>
          <w:spacing w:val="-2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należy:</w:t>
      </w:r>
    </w:p>
    <w:p w14:paraId="03CEB1C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B8749FB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podejmowanie uchwał w sprawie wyników klasyfikacji i promocji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uczniów;</w:t>
      </w:r>
    </w:p>
    <w:p w14:paraId="7DE29297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33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wyrażenie zgody na egzamin klasyfikacyjny uczniowi nieklasyfikowanemu z powodu nieusprawiedliwionej nieobecności;</w:t>
      </w:r>
    </w:p>
    <w:p w14:paraId="781EB40C" w14:textId="77777777" w:rsidR="0037532D" w:rsidRPr="002F0450" w:rsidRDefault="0037532D" w:rsidP="0037532D">
      <w:pPr>
        <w:pStyle w:val="Akapitzlist"/>
        <w:widowControl w:val="0"/>
        <w:numPr>
          <w:ilvl w:val="1"/>
          <w:numId w:val="55"/>
        </w:numPr>
        <w:tabs>
          <w:tab w:val="left" w:pos="937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jeden raz na danym etapie edukacyjnym, biorąc pod uwagę możliwości edukacyjne ucznia, wyrażenie zgody na promowanie ucznia do klasy programowo wyższej, który nie zdał egzaminu poprawkowego z jednych obowiązkowych zajęć  edukacyjnych  pod warunkiem, że te zajęcia są realizowane w klasie programowo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wyższej.</w:t>
      </w:r>
    </w:p>
    <w:p w14:paraId="4CEE2F10" w14:textId="77777777" w:rsidR="0037532D" w:rsidRPr="002F0450" w:rsidRDefault="0037532D" w:rsidP="0037532D">
      <w:pPr>
        <w:pStyle w:val="Tekstpodstawowy"/>
        <w:spacing w:before="8"/>
        <w:ind w:left="0" w:firstLine="0"/>
        <w:rPr>
          <w:sz w:val="31"/>
        </w:rPr>
      </w:pPr>
    </w:p>
    <w:p w14:paraId="689058A5" w14:textId="77777777" w:rsidR="0037532D" w:rsidRPr="002F0450" w:rsidRDefault="0037532D" w:rsidP="0037532D">
      <w:pPr>
        <w:pStyle w:val="Tekstpodstawowy"/>
        <w:spacing w:line="273" w:lineRule="exact"/>
        <w:ind w:left="0" w:firstLine="0"/>
      </w:pPr>
    </w:p>
    <w:p w14:paraId="04A597FF" w14:textId="219AF829" w:rsidR="0037532D" w:rsidRPr="002F0450" w:rsidRDefault="0037532D" w:rsidP="0037532D">
      <w:pPr>
        <w:pStyle w:val="Nagwek21"/>
        <w:ind w:left="4587" w:right="0"/>
        <w:jc w:val="left"/>
        <w:rPr>
          <w:sz w:val="28"/>
          <w:szCs w:val="28"/>
        </w:rPr>
      </w:pPr>
      <w:r w:rsidRPr="002F0450">
        <w:rPr>
          <w:sz w:val="28"/>
          <w:szCs w:val="28"/>
        </w:rPr>
        <w:t xml:space="preserve">§ </w:t>
      </w:r>
      <w:r w:rsidR="00804DD6" w:rsidRPr="002F0450">
        <w:rPr>
          <w:sz w:val="28"/>
          <w:szCs w:val="28"/>
        </w:rPr>
        <w:t>61</w:t>
      </w:r>
      <w:r w:rsidRPr="002F0450">
        <w:rPr>
          <w:sz w:val="28"/>
          <w:szCs w:val="28"/>
        </w:rPr>
        <w:t>.</w:t>
      </w:r>
    </w:p>
    <w:p w14:paraId="4739A53A" w14:textId="77777777" w:rsidR="00CE692F" w:rsidRPr="00396EAC" w:rsidRDefault="00CE692F" w:rsidP="00CE692F">
      <w:pPr>
        <w:pStyle w:val="Akapitzlist"/>
        <w:numPr>
          <w:ilvl w:val="0"/>
          <w:numId w:val="15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Oceny klasyfikacyjne ucznia z zajęć edukacyjnych ustala się w stopniach według następującej skali:</w:t>
      </w:r>
    </w:p>
    <w:p w14:paraId="09848461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celujący – 6,</w:t>
      </w:r>
    </w:p>
    <w:p w14:paraId="3BD73CB4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bardzo dobry – 5,</w:t>
      </w:r>
    </w:p>
    <w:p w14:paraId="4B409976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dobry – 4,</w:t>
      </w:r>
    </w:p>
    <w:p w14:paraId="084C1611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dostateczny – 3,</w:t>
      </w:r>
    </w:p>
    <w:p w14:paraId="69F7479D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dopuszczający – 2,</w:t>
      </w:r>
    </w:p>
    <w:p w14:paraId="4E835024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stopień niedostateczny – 1,</w:t>
      </w:r>
    </w:p>
    <w:p w14:paraId="1EA64375" w14:textId="77777777" w:rsidR="00CE692F" w:rsidRPr="00396EAC" w:rsidRDefault="00CE692F" w:rsidP="00CE692F">
      <w:pPr>
        <w:pStyle w:val="Akapitzlist"/>
        <w:numPr>
          <w:ilvl w:val="0"/>
          <w:numId w:val="15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 xml:space="preserve"> wynik procentowy </w:t>
      </w:r>
    </w:p>
    <w:p w14:paraId="6B7692D4" w14:textId="77777777" w:rsidR="00CE692F" w:rsidRPr="00396EAC" w:rsidRDefault="00CE692F" w:rsidP="00CE692F">
      <w:pPr>
        <w:pStyle w:val="Akapitzlist"/>
        <w:numPr>
          <w:ilvl w:val="0"/>
          <w:numId w:val="15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W celu motywowania ucznia do osiągania coraz lepszych wyników edukacyjnych uwzględnia się rozszerzenie powyższej skali w przypadku ocen bieżących o plusy (poza stopniem celującym).</w:t>
      </w:r>
    </w:p>
    <w:p w14:paraId="3EEBB91D" w14:textId="77777777" w:rsidR="00CE692F" w:rsidRPr="00396EAC" w:rsidRDefault="00CE692F" w:rsidP="00CE692F">
      <w:pPr>
        <w:pStyle w:val="Tekstpodstawowy"/>
        <w:widowControl/>
        <w:numPr>
          <w:ilvl w:val="0"/>
          <w:numId w:val="150"/>
        </w:numPr>
        <w:suppressAutoHyphens/>
        <w:autoSpaceDE/>
        <w:autoSpaceDN/>
        <w:jc w:val="both"/>
      </w:pPr>
      <w:r w:rsidRPr="00396EAC">
        <w:t>Ustala się następującą skalę procentową i kryteria opisowe na poszczególne oceny:</w:t>
      </w:r>
    </w:p>
    <w:p w14:paraId="74296F2A" w14:textId="77777777" w:rsidR="00CE692F" w:rsidRPr="00396EAC" w:rsidRDefault="00CE692F" w:rsidP="00CE692F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 xml:space="preserve">1) 100% - 96% - </w:t>
      </w:r>
      <w:r w:rsidRPr="00396EA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6EAC">
        <w:rPr>
          <w:rFonts w:ascii="Times New Roman" w:hAnsi="Times New Roman" w:cs="Times New Roman"/>
          <w:sz w:val="24"/>
          <w:szCs w:val="24"/>
        </w:rPr>
        <w:t>celujący;</w:t>
      </w:r>
    </w:p>
    <w:p w14:paraId="749A9218" w14:textId="77777777" w:rsidR="00CE692F" w:rsidRPr="00396EAC" w:rsidRDefault="00CE692F" w:rsidP="00CE692F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 xml:space="preserve">2)  95% - 85 % - bardzo dobry; </w:t>
      </w:r>
    </w:p>
    <w:p w14:paraId="68E39C07" w14:textId="77777777" w:rsidR="00CE692F" w:rsidRPr="00396EAC" w:rsidRDefault="00CE692F" w:rsidP="00CE692F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3)  84% - 75 % - dobry;</w:t>
      </w:r>
    </w:p>
    <w:p w14:paraId="7EE59560" w14:textId="77777777" w:rsidR="00CE692F" w:rsidRPr="00396EAC" w:rsidRDefault="00CE692F" w:rsidP="00CE692F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lastRenderedPageBreak/>
        <w:t>4)  74% - 55% -</w:t>
      </w:r>
      <w:r w:rsidRPr="00396E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EAC">
        <w:rPr>
          <w:rFonts w:ascii="Times New Roman" w:hAnsi="Times New Roman" w:cs="Times New Roman"/>
          <w:sz w:val="24"/>
          <w:szCs w:val="24"/>
        </w:rPr>
        <w:t>dostateczny;</w:t>
      </w:r>
    </w:p>
    <w:p w14:paraId="48A0861A" w14:textId="77777777" w:rsidR="00CE692F" w:rsidRPr="00396EAC" w:rsidRDefault="00CE692F" w:rsidP="00CE692F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5)  54 % - 41 % -</w:t>
      </w:r>
      <w:r w:rsidRPr="00396E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EAC">
        <w:rPr>
          <w:rFonts w:ascii="Times New Roman" w:hAnsi="Times New Roman" w:cs="Times New Roman"/>
          <w:sz w:val="24"/>
          <w:szCs w:val="24"/>
        </w:rPr>
        <w:t>dopuszczający;</w:t>
      </w:r>
    </w:p>
    <w:p w14:paraId="51456198" w14:textId="77777777" w:rsidR="00CE692F" w:rsidRPr="00396EAC" w:rsidRDefault="00CE692F" w:rsidP="00CE692F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360" w:lineRule="auto"/>
        <w:ind w:left="360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>6)  40% - 0 % -</w:t>
      </w:r>
      <w:r w:rsidRPr="00396E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6EAC">
        <w:rPr>
          <w:rFonts w:ascii="Times New Roman" w:hAnsi="Times New Roman" w:cs="Times New Roman"/>
          <w:sz w:val="24"/>
          <w:szCs w:val="24"/>
        </w:rPr>
        <w:t>niedostateczny.</w:t>
      </w:r>
    </w:p>
    <w:p w14:paraId="6DBDEF5D" w14:textId="77777777" w:rsidR="00CE692F" w:rsidRPr="00396EAC" w:rsidRDefault="00CE692F" w:rsidP="00CE692F">
      <w:pPr>
        <w:pStyle w:val="Tekstpodstawowy"/>
        <w:widowControl/>
        <w:numPr>
          <w:ilvl w:val="0"/>
          <w:numId w:val="150"/>
        </w:numPr>
        <w:suppressAutoHyphens/>
        <w:autoSpaceDE/>
        <w:autoSpaceDN/>
        <w:jc w:val="both"/>
      </w:pPr>
      <w:r w:rsidRPr="00396EAC">
        <w:t>Ustala się następujące wymagania na poszczególne oceny klasyfikacyjne</w:t>
      </w:r>
    </w:p>
    <w:p w14:paraId="2A94B940" w14:textId="77777777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</w:pPr>
      <w:r w:rsidRPr="00396EAC">
        <w:rPr>
          <w:b/>
          <w:i/>
        </w:rPr>
        <w:t>Ocena niedostateczna</w:t>
      </w:r>
    </w:p>
    <w:p w14:paraId="26938679" w14:textId="77777777" w:rsidR="00CE692F" w:rsidRPr="00396EAC" w:rsidRDefault="00CE692F" w:rsidP="00CE692F">
      <w:pPr>
        <w:pStyle w:val="Tekstpodstawowy"/>
        <w:ind w:left="1134"/>
        <w:jc w:val="both"/>
      </w:pPr>
      <w:r w:rsidRPr="00396EAC">
        <w:t>Ocenę niedostateczną otrzymuje uczeń, który nie opanował treści i umiejętności przewidzianych w minimum programowym, nie posiada podstaw wymaganych do rozpoczęcia kolejnego etapu nauki, nie podporządkowuje się instrukcjom nauczyciela i nie współpracuje z nim w sposób systematyczny.</w:t>
      </w:r>
    </w:p>
    <w:p w14:paraId="049A889B" w14:textId="3D461944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  <w:rPr>
          <w:b/>
          <w:i/>
        </w:rPr>
      </w:pPr>
      <w:r w:rsidRPr="00396EAC">
        <w:rPr>
          <w:b/>
          <w:i/>
        </w:rPr>
        <w:t>Ocena dopuszczająca</w:t>
      </w:r>
    </w:p>
    <w:p w14:paraId="37776213" w14:textId="77777777" w:rsidR="00CE692F" w:rsidRPr="00396EAC" w:rsidRDefault="00CE692F" w:rsidP="00CE692F">
      <w:pPr>
        <w:pStyle w:val="Tekstpodstawowy"/>
        <w:ind w:left="993"/>
        <w:jc w:val="both"/>
      </w:pPr>
      <w:r w:rsidRPr="00396EAC">
        <w:t>Na ocenę dopuszczającą:</w:t>
      </w:r>
    </w:p>
    <w:p w14:paraId="79FA3C7B" w14:textId="77777777" w:rsidR="00CE692F" w:rsidRPr="00396EAC" w:rsidRDefault="00CE692F" w:rsidP="00CE692F">
      <w:pPr>
        <w:pStyle w:val="Tekstpodstawowy"/>
        <w:widowControl/>
        <w:numPr>
          <w:ilvl w:val="0"/>
          <w:numId w:val="148"/>
        </w:numPr>
        <w:tabs>
          <w:tab w:val="clear" w:pos="720"/>
          <w:tab w:val="num" w:pos="2496"/>
        </w:tabs>
        <w:suppressAutoHyphens/>
        <w:autoSpaceDE/>
        <w:autoSpaceDN/>
        <w:ind w:left="1776"/>
        <w:jc w:val="both"/>
      </w:pPr>
      <w:r w:rsidRPr="00396EAC">
        <w:t>uczeń opanował treści i umiejętności konieczne, przewidziane minimum programowym,</w:t>
      </w:r>
    </w:p>
    <w:p w14:paraId="0FEF22C3" w14:textId="77777777" w:rsidR="00CE692F" w:rsidRPr="00396EAC" w:rsidRDefault="00CE692F" w:rsidP="00CE692F">
      <w:pPr>
        <w:pStyle w:val="Tekstpodstawowy"/>
        <w:widowControl/>
        <w:numPr>
          <w:ilvl w:val="0"/>
          <w:numId w:val="148"/>
        </w:numPr>
        <w:tabs>
          <w:tab w:val="clear" w:pos="720"/>
          <w:tab w:val="num" w:pos="2496"/>
        </w:tabs>
        <w:suppressAutoHyphens/>
        <w:autoSpaceDE/>
        <w:autoSpaceDN/>
        <w:ind w:left="1776"/>
        <w:jc w:val="both"/>
      </w:pPr>
      <w:r w:rsidRPr="00396EAC">
        <w:t>ma braki w podstawowych wiadomościach, lecz z pomocą nauczyciela potrafi je nadrabiać,</w:t>
      </w:r>
    </w:p>
    <w:p w14:paraId="641551DA" w14:textId="77777777" w:rsidR="00CE692F" w:rsidRPr="00396EAC" w:rsidRDefault="00CE692F" w:rsidP="00CE692F">
      <w:pPr>
        <w:pStyle w:val="Tekstpodstawowy"/>
        <w:widowControl/>
        <w:numPr>
          <w:ilvl w:val="0"/>
          <w:numId w:val="148"/>
        </w:numPr>
        <w:tabs>
          <w:tab w:val="clear" w:pos="720"/>
          <w:tab w:val="num" w:pos="2496"/>
        </w:tabs>
        <w:suppressAutoHyphens/>
        <w:autoSpaceDE/>
        <w:autoSpaceDN/>
        <w:ind w:left="1776"/>
        <w:jc w:val="both"/>
      </w:pPr>
      <w:r w:rsidRPr="00396EAC">
        <w:t>przejawia gotowość do przyswajania nowych wiadomości,</w:t>
      </w:r>
    </w:p>
    <w:p w14:paraId="20F20F2F" w14:textId="77777777" w:rsidR="00CE692F" w:rsidRPr="00396EAC" w:rsidRDefault="00CE692F" w:rsidP="00CE692F">
      <w:pPr>
        <w:pStyle w:val="Tekstpodstawowy"/>
        <w:widowControl/>
        <w:numPr>
          <w:ilvl w:val="0"/>
          <w:numId w:val="148"/>
        </w:numPr>
        <w:tabs>
          <w:tab w:val="clear" w:pos="720"/>
          <w:tab w:val="num" w:pos="2496"/>
        </w:tabs>
        <w:suppressAutoHyphens/>
        <w:autoSpaceDE/>
        <w:autoSpaceDN/>
        <w:ind w:left="1776"/>
        <w:jc w:val="both"/>
      </w:pPr>
      <w:r w:rsidRPr="00396EAC">
        <w:t>podporządkowuje się instrukcjom nauczyciela i współpracuje z nim w sposób systematyczny.</w:t>
      </w:r>
    </w:p>
    <w:p w14:paraId="013D42A3" w14:textId="77777777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  <w:rPr>
          <w:b/>
          <w:i/>
        </w:rPr>
      </w:pPr>
      <w:r w:rsidRPr="00396EAC">
        <w:rPr>
          <w:b/>
          <w:i/>
        </w:rPr>
        <w:t>Ocena dostateczna</w:t>
      </w:r>
    </w:p>
    <w:p w14:paraId="26322269" w14:textId="77777777" w:rsidR="00CE692F" w:rsidRPr="00396EAC" w:rsidRDefault="00CE692F" w:rsidP="00CE692F">
      <w:pPr>
        <w:pStyle w:val="Tekstpodstawowy"/>
        <w:ind w:left="993"/>
        <w:jc w:val="both"/>
      </w:pPr>
      <w:r w:rsidRPr="00396EAC">
        <w:t>Na ocenę dostateczną:</w:t>
      </w:r>
    </w:p>
    <w:p w14:paraId="6C5EDCA7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uczeń opanował treści i umiejętności konieczne i podstawowe,</w:t>
      </w:r>
    </w:p>
    <w:p w14:paraId="0E43D517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rozumie treści określone programem nauczania,</w:t>
      </w:r>
    </w:p>
    <w:p w14:paraId="5B528A20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z minimalną pomocą nauczyciela rozwiązuje typowe problemy,</w:t>
      </w:r>
    </w:p>
    <w:p w14:paraId="0889E55D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analizuje podstawowe zależności,</w:t>
      </w:r>
    </w:p>
    <w:p w14:paraId="2D30DE4E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próbuje porównywać, wnioskować, zajmować stanowisko,</w:t>
      </w:r>
    </w:p>
    <w:p w14:paraId="46CD0EAF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przejawia własną inicjatywę,</w:t>
      </w:r>
    </w:p>
    <w:p w14:paraId="43B919D4" w14:textId="77777777" w:rsidR="00CE692F" w:rsidRPr="00396EAC" w:rsidRDefault="00CE692F" w:rsidP="00CE692F">
      <w:pPr>
        <w:pStyle w:val="Tekstpodstawowy"/>
        <w:widowControl/>
        <w:numPr>
          <w:ilvl w:val="0"/>
          <w:numId w:val="153"/>
        </w:numPr>
        <w:suppressAutoHyphens/>
        <w:autoSpaceDE/>
        <w:autoSpaceDN/>
        <w:jc w:val="both"/>
      </w:pPr>
      <w:r w:rsidRPr="00396EAC">
        <w:t>wykazuje aktywność w czasie lekcji.</w:t>
      </w:r>
    </w:p>
    <w:p w14:paraId="2F20B415" w14:textId="77777777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  <w:rPr>
          <w:b/>
          <w:i/>
        </w:rPr>
      </w:pPr>
      <w:r w:rsidRPr="00396EAC">
        <w:rPr>
          <w:b/>
          <w:i/>
        </w:rPr>
        <w:t>Ocena dobra</w:t>
      </w:r>
    </w:p>
    <w:p w14:paraId="14A949D8" w14:textId="77777777" w:rsidR="00CE692F" w:rsidRPr="00396EAC" w:rsidRDefault="00CE692F" w:rsidP="00CE692F">
      <w:pPr>
        <w:pStyle w:val="Tekstpodstawowy"/>
        <w:ind w:left="993"/>
        <w:jc w:val="both"/>
      </w:pPr>
      <w:r w:rsidRPr="00396EAC">
        <w:t>Na ocenę dobrą:</w:t>
      </w:r>
    </w:p>
    <w:p w14:paraId="3D82B07F" w14:textId="77777777" w:rsidR="00CE692F" w:rsidRPr="00396EAC" w:rsidRDefault="00CE692F" w:rsidP="00CE692F">
      <w:pPr>
        <w:pStyle w:val="Tekstpodstawowy"/>
        <w:widowControl/>
        <w:numPr>
          <w:ilvl w:val="0"/>
          <w:numId w:val="154"/>
        </w:numPr>
        <w:suppressAutoHyphens/>
        <w:autoSpaceDE/>
        <w:autoSpaceDN/>
        <w:jc w:val="both"/>
      </w:pPr>
      <w:r w:rsidRPr="00396EAC">
        <w:t>uczeń opanował treści i umiejętności konieczne, podstawowe i rozszerzające,</w:t>
      </w:r>
    </w:p>
    <w:p w14:paraId="59B9C77C" w14:textId="77777777" w:rsidR="00CE692F" w:rsidRPr="00396EAC" w:rsidRDefault="00CE692F" w:rsidP="00CE692F">
      <w:pPr>
        <w:pStyle w:val="Tekstpodstawowy"/>
        <w:widowControl/>
        <w:numPr>
          <w:ilvl w:val="0"/>
          <w:numId w:val="154"/>
        </w:numPr>
        <w:suppressAutoHyphens/>
        <w:autoSpaceDE/>
        <w:autoSpaceDN/>
        <w:jc w:val="both"/>
      </w:pPr>
      <w:r w:rsidRPr="00396EAC">
        <w:t>umie samodzielnie pracować z podręcznikiem, materiałem źródłowym,</w:t>
      </w:r>
    </w:p>
    <w:p w14:paraId="4726C799" w14:textId="77777777" w:rsidR="00CE692F" w:rsidRPr="00396EAC" w:rsidRDefault="00CE692F" w:rsidP="00CE692F">
      <w:pPr>
        <w:pStyle w:val="Tekstpodstawowy"/>
        <w:widowControl/>
        <w:numPr>
          <w:ilvl w:val="0"/>
          <w:numId w:val="154"/>
        </w:numPr>
        <w:suppressAutoHyphens/>
        <w:autoSpaceDE/>
        <w:autoSpaceDN/>
        <w:jc w:val="both"/>
      </w:pPr>
      <w:r w:rsidRPr="00396EAC">
        <w:t>ustnie i pisemnie stosuje terminologię typową dla danego przedmiotu,</w:t>
      </w:r>
    </w:p>
    <w:p w14:paraId="35C41379" w14:textId="77777777" w:rsidR="00CE692F" w:rsidRPr="00396EAC" w:rsidRDefault="00CE692F" w:rsidP="00CE692F">
      <w:pPr>
        <w:pStyle w:val="Tekstpodstawowy"/>
        <w:widowControl/>
        <w:numPr>
          <w:ilvl w:val="0"/>
          <w:numId w:val="154"/>
        </w:numPr>
        <w:suppressAutoHyphens/>
        <w:autoSpaceDE/>
        <w:autoSpaceDN/>
        <w:jc w:val="both"/>
      </w:pPr>
      <w:r w:rsidRPr="00396EAC">
        <w:t>samodzielnie rozwiązuje typowe problemy z wykorzystaniem poznanych metod oraz różnorodnych źródeł informacji,</w:t>
      </w:r>
    </w:p>
    <w:p w14:paraId="3E2BC919" w14:textId="77777777" w:rsidR="00CE692F" w:rsidRPr="00396EAC" w:rsidRDefault="00CE692F" w:rsidP="00CE692F">
      <w:pPr>
        <w:pStyle w:val="Tekstpodstawowy"/>
        <w:widowControl/>
        <w:numPr>
          <w:ilvl w:val="0"/>
          <w:numId w:val="154"/>
        </w:numPr>
        <w:suppressAutoHyphens/>
        <w:autoSpaceDE/>
        <w:autoSpaceDN/>
        <w:jc w:val="both"/>
      </w:pPr>
      <w:r w:rsidRPr="00396EAC">
        <w:t>bierze aktywny udział w zajęciach, sprawnie pracuje w grupie.</w:t>
      </w:r>
    </w:p>
    <w:p w14:paraId="30CE8A24" w14:textId="77777777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  <w:rPr>
          <w:b/>
          <w:i/>
        </w:rPr>
      </w:pPr>
      <w:r w:rsidRPr="00396EAC">
        <w:rPr>
          <w:b/>
          <w:i/>
        </w:rPr>
        <w:t>Ocena bardzo dobra</w:t>
      </w:r>
    </w:p>
    <w:p w14:paraId="7E965A8B" w14:textId="77777777" w:rsidR="00CE692F" w:rsidRPr="00396EAC" w:rsidRDefault="00CE692F" w:rsidP="00CE692F">
      <w:pPr>
        <w:pStyle w:val="Tekstpodstawowy"/>
        <w:ind w:left="993"/>
        <w:jc w:val="both"/>
      </w:pPr>
      <w:r w:rsidRPr="00396EAC">
        <w:t>Na ocenę bardzo dobrą:</w:t>
      </w:r>
    </w:p>
    <w:p w14:paraId="691C9409" w14:textId="77777777" w:rsidR="00CE692F" w:rsidRPr="00396EAC" w:rsidRDefault="00CE692F" w:rsidP="00CE692F">
      <w:pPr>
        <w:pStyle w:val="Tekstpodstawowy"/>
        <w:widowControl/>
        <w:numPr>
          <w:ilvl w:val="0"/>
          <w:numId w:val="155"/>
        </w:numPr>
        <w:suppressAutoHyphens/>
        <w:autoSpaceDE/>
        <w:autoSpaceDN/>
        <w:jc w:val="both"/>
      </w:pPr>
      <w:r w:rsidRPr="00396EAC">
        <w:t>uczeń w bardzo dobrym stopniu opanował treści i umiejętności programowe, jednocześnie dopełniając je o wiedzę wykraczającą poza materiał przewidziany dla danej klasy,</w:t>
      </w:r>
    </w:p>
    <w:p w14:paraId="0867FBC2" w14:textId="77777777" w:rsidR="00CE692F" w:rsidRPr="00396EAC" w:rsidRDefault="00CE692F" w:rsidP="00CE692F">
      <w:pPr>
        <w:pStyle w:val="Tekstpodstawowy"/>
        <w:widowControl/>
        <w:numPr>
          <w:ilvl w:val="0"/>
          <w:numId w:val="155"/>
        </w:numPr>
        <w:suppressAutoHyphens/>
        <w:autoSpaceDE/>
        <w:autoSpaceDN/>
        <w:jc w:val="both"/>
      </w:pPr>
      <w:r w:rsidRPr="00396EAC">
        <w:t>potrafi samodzielnie interpretować i wyjaśniać fakty i zjawiska,</w:t>
      </w:r>
    </w:p>
    <w:p w14:paraId="1831F6D4" w14:textId="77777777" w:rsidR="00CE692F" w:rsidRPr="00396EAC" w:rsidRDefault="00CE692F" w:rsidP="00CE692F">
      <w:pPr>
        <w:pStyle w:val="Tekstpodstawowy"/>
        <w:widowControl/>
        <w:numPr>
          <w:ilvl w:val="0"/>
          <w:numId w:val="155"/>
        </w:numPr>
        <w:suppressAutoHyphens/>
        <w:autoSpaceDE/>
        <w:autoSpaceDN/>
        <w:jc w:val="both"/>
      </w:pPr>
      <w:r w:rsidRPr="00396EAC">
        <w:t>umie bronić swych poglądów, a także potrafi dochodzić do porozumienia w kwestiach spornych,</w:t>
      </w:r>
    </w:p>
    <w:p w14:paraId="4FD6E314" w14:textId="77777777" w:rsidR="00CE692F" w:rsidRPr="00396EAC" w:rsidRDefault="00CE692F" w:rsidP="00CE692F">
      <w:pPr>
        <w:pStyle w:val="Tekstpodstawowy"/>
        <w:widowControl/>
        <w:numPr>
          <w:ilvl w:val="0"/>
          <w:numId w:val="155"/>
        </w:numPr>
        <w:suppressAutoHyphens/>
        <w:autoSpaceDE/>
        <w:autoSpaceDN/>
        <w:jc w:val="both"/>
      </w:pPr>
      <w:r w:rsidRPr="00396EAC">
        <w:t>wnosi twórczy wkład w realizowane zagadnienia.</w:t>
      </w:r>
    </w:p>
    <w:p w14:paraId="01D25BB9" w14:textId="77777777" w:rsidR="00CE692F" w:rsidRPr="00396EAC" w:rsidRDefault="00CE692F" w:rsidP="00CE692F">
      <w:pPr>
        <w:pStyle w:val="Tekstpodstawowy"/>
        <w:widowControl/>
        <w:numPr>
          <w:ilvl w:val="0"/>
          <w:numId w:val="152"/>
        </w:numPr>
        <w:suppressAutoHyphens/>
        <w:autoSpaceDE/>
        <w:autoSpaceDN/>
        <w:jc w:val="both"/>
        <w:rPr>
          <w:b/>
          <w:i/>
        </w:rPr>
      </w:pPr>
      <w:r w:rsidRPr="00396EAC">
        <w:rPr>
          <w:b/>
          <w:i/>
        </w:rPr>
        <w:t>Ocena celująca</w:t>
      </w:r>
    </w:p>
    <w:p w14:paraId="7E15796E" w14:textId="77777777" w:rsidR="00CE692F" w:rsidRPr="00396EAC" w:rsidRDefault="00CE692F" w:rsidP="00CE692F">
      <w:pPr>
        <w:pStyle w:val="Tekstpodstawowy"/>
        <w:ind w:left="993"/>
        <w:jc w:val="both"/>
      </w:pPr>
      <w:r w:rsidRPr="00396EAC">
        <w:t>Na ocenę celującą:</w:t>
      </w:r>
    </w:p>
    <w:p w14:paraId="18E07E22" w14:textId="77777777" w:rsidR="00CE692F" w:rsidRPr="00396EAC" w:rsidRDefault="00CE692F" w:rsidP="00CE692F">
      <w:pPr>
        <w:pStyle w:val="Tekstpodstawowy"/>
        <w:widowControl/>
        <w:numPr>
          <w:ilvl w:val="0"/>
          <w:numId w:val="149"/>
        </w:numPr>
        <w:tabs>
          <w:tab w:val="clear" w:pos="720"/>
        </w:tabs>
        <w:suppressAutoHyphens/>
        <w:autoSpaceDE/>
        <w:autoSpaceDN/>
        <w:ind w:left="1713"/>
        <w:jc w:val="both"/>
      </w:pPr>
      <w:r w:rsidRPr="00396EAC">
        <w:t>uczeń w pełni opanował treści i umiejętności programowe,</w:t>
      </w:r>
    </w:p>
    <w:p w14:paraId="77538AA2" w14:textId="77777777" w:rsidR="00CE692F" w:rsidRPr="00396EAC" w:rsidRDefault="00CE692F" w:rsidP="00CE692F">
      <w:pPr>
        <w:pStyle w:val="Tekstpodstawowy"/>
        <w:widowControl/>
        <w:numPr>
          <w:ilvl w:val="0"/>
          <w:numId w:val="149"/>
        </w:numPr>
        <w:tabs>
          <w:tab w:val="clear" w:pos="720"/>
        </w:tabs>
        <w:suppressAutoHyphens/>
        <w:autoSpaceDE/>
        <w:autoSpaceDN/>
        <w:ind w:left="1713"/>
        <w:jc w:val="both"/>
      </w:pPr>
      <w:r w:rsidRPr="00396EAC">
        <w:t>umie formułować oryginalne i przemyślane wnioski, hierarchizować i selekcjonować nabywaną wiedzę,</w:t>
      </w:r>
    </w:p>
    <w:p w14:paraId="5AFA501A" w14:textId="77777777" w:rsidR="00CE692F" w:rsidRPr="00396EAC" w:rsidRDefault="00CE692F" w:rsidP="00CE692F">
      <w:pPr>
        <w:pStyle w:val="Tekstpodstawowy"/>
        <w:widowControl/>
        <w:numPr>
          <w:ilvl w:val="0"/>
          <w:numId w:val="149"/>
        </w:numPr>
        <w:tabs>
          <w:tab w:val="clear" w:pos="720"/>
        </w:tabs>
        <w:suppressAutoHyphens/>
        <w:autoSpaceDE/>
        <w:autoSpaceDN/>
        <w:ind w:left="1713"/>
        <w:jc w:val="both"/>
      </w:pPr>
      <w:r w:rsidRPr="00396EAC">
        <w:lastRenderedPageBreak/>
        <w:t>z powodzeniem bierze udział w konkursach i olimpiadach,</w:t>
      </w:r>
    </w:p>
    <w:p w14:paraId="4FDFDAF9" w14:textId="77777777" w:rsidR="00CE692F" w:rsidRPr="00396EAC" w:rsidRDefault="00CE692F" w:rsidP="00CE692F">
      <w:pPr>
        <w:pStyle w:val="Tekstpodstawowy"/>
        <w:widowControl/>
        <w:numPr>
          <w:ilvl w:val="0"/>
          <w:numId w:val="149"/>
        </w:numPr>
        <w:tabs>
          <w:tab w:val="clear" w:pos="720"/>
        </w:tabs>
        <w:suppressAutoHyphens/>
        <w:autoSpaceDE/>
        <w:autoSpaceDN/>
        <w:ind w:left="1713"/>
        <w:jc w:val="both"/>
      </w:pPr>
      <w:r w:rsidRPr="00396EAC">
        <w:t>prowadzi własne prace badawcze pod okiem nauczyciela.</w:t>
      </w:r>
    </w:p>
    <w:p w14:paraId="59E06104" w14:textId="77777777" w:rsidR="00CE692F" w:rsidRPr="00396EAC" w:rsidRDefault="00CE692F" w:rsidP="00CE692F">
      <w:pPr>
        <w:pStyle w:val="Tekstpodstawowy"/>
        <w:widowControl/>
        <w:numPr>
          <w:ilvl w:val="0"/>
          <w:numId w:val="149"/>
        </w:numPr>
        <w:tabs>
          <w:tab w:val="clear" w:pos="720"/>
        </w:tabs>
        <w:suppressAutoHyphens/>
        <w:autoSpaceDE/>
        <w:autoSpaceDN/>
        <w:ind w:left="1713"/>
        <w:jc w:val="both"/>
      </w:pPr>
      <w:r w:rsidRPr="00396EAC">
        <w:t>forma poprawy oceny ze sprawdzianu wiadomości jest ustalana przez nauczyciela danego przedmiotu.</w:t>
      </w:r>
    </w:p>
    <w:p w14:paraId="0FF6B923" w14:textId="77777777" w:rsidR="00CE692F" w:rsidRPr="00396EAC" w:rsidRDefault="00CE692F" w:rsidP="00CE692F">
      <w:pPr>
        <w:pStyle w:val="Tekstpodstawowy"/>
        <w:widowControl/>
        <w:numPr>
          <w:ilvl w:val="0"/>
          <w:numId w:val="150"/>
        </w:numPr>
        <w:suppressAutoHyphens/>
        <w:autoSpaceDE/>
        <w:autoSpaceDN/>
        <w:jc w:val="both"/>
        <w:rPr>
          <w:rStyle w:val="markedcontent"/>
        </w:rPr>
      </w:pPr>
      <w:r w:rsidRPr="00396EAC">
        <w:rPr>
          <w:rStyle w:val="markedcontent"/>
        </w:rPr>
        <w:t xml:space="preserve">W ocenianiu bieżącym dopuszcza się także stosowanie następujących oznaczeń, które mogą mieć wpływ na ustalenie oceny klasyfikacyjnej: </w:t>
      </w:r>
    </w:p>
    <w:p w14:paraId="07292FA9" w14:textId="77777777" w:rsidR="00CE692F" w:rsidRPr="00396EAC" w:rsidRDefault="00CE692F" w:rsidP="00CE692F">
      <w:pPr>
        <w:pStyle w:val="Tekstpodstawowy"/>
        <w:ind w:left="1418"/>
        <w:jc w:val="both"/>
        <w:rPr>
          <w:rStyle w:val="markedcontent"/>
        </w:rPr>
      </w:pPr>
      <w:r w:rsidRPr="00396EAC">
        <w:rPr>
          <w:rStyle w:val="markedcontent"/>
        </w:rPr>
        <w:t xml:space="preserve">„np” – nieprzygotowanie; </w:t>
      </w:r>
    </w:p>
    <w:p w14:paraId="521625DC" w14:textId="77777777" w:rsidR="00CE692F" w:rsidRPr="00396EAC" w:rsidRDefault="00CE692F" w:rsidP="00CE692F">
      <w:pPr>
        <w:pStyle w:val="Tekstpodstawowy"/>
        <w:ind w:left="1418"/>
        <w:jc w:val="both"/>
        <w:rPr>
          <w:rStyle w:val="markedcontent"/>
        </w:rPr>
      </w:pPr>
      <w:r w:rsidRPr="00396EAC">
        <w:rPr>
          <w:rStyle w:val="markedcontent"/>
        </w:rPr>
        <w:t>„0”/„</w:t>
      </w:r>
      <w:r w:rsidRPr="00396EAC">
        <w:rPr>
          <w:rStyle w:val="highlight"/>
        </w:rPr>
        <w:t>bz</w:t>
      </w:r>
      <w:r w:rsidRPr="00396EAC">
        <w:rPr>
          <w:rStyle w:val="markedcontent"/>
        </w:rPr>
        <w:t xml:space="preserve">” – brak zadania; </w:t>
      </w:r>
    </w:p>
    <w:p w14:paraId="36B73CFE" w14:textId="77777777" w:rsidR="00CE692F" w:rsidRPr="00396EAC" w:rsidRDefault="00CE692F" w:rsidP="00CE692F">
      <w:pPr>
        <w:pStyle w:val="Tekstpodstawowy"/>
        <w:ind w:left="1418"/>
        <w:jc w:val="both"/>
        <w:rPr>
          <w:rStyle w:val="markedcontent"/>
        </w:rPr>
      </w:pPr>
      <w:r w:rsidRPr="00396EAC">
        <w:rPr>
          <w:rStyle w:val="markedcontent"/>
        </w:rPr>
        <w:t xml:space="preserve">„+” – aktywny udział w zajęciach lub jako znak zwiększający wartość danego stopnia, z wyjątkiem oceny celującej; </w:t>
      </w:r>
    </w:p>
    <w:p w14:paraId="2EABAE79" w14:textId="77777777" w:rsidR="00CE692F" w:rsidRPr="00396EAC" w:rsidRDefault="00CE692F" w:rsidP="00CE692F">
      <w:pPr>
        <w:pStyle w:val="Tekstpodstawowy"/>
        <w:ind w:left="1418"/>
        <w:jc w:val="both"/>
      </w:pPr>
      <w:r w:rsidRPr="00396EAC">
        <w:rPr>
          <w:rStyle w:val="markedcontent"/>
        </w:rPr>
        <w:t xml:space="preserve">„–” minus jako brak zadania/brak aktywności </w:t>
      </w:r>
    </w:p>
    <w:p w14:paraId="0B511567" w14:textId="77777777" w:rsidR="00CE692F" w:rsidRPr="00396EAC" w:rsidRDefault="00CE692F" w:rsidP="00CE692F">
      <w:pPr>
        <w:pStyle w:val="Tekstpodstawowy"/>
        <w:widowControl/>
        <w:numPr>
          <w:ilvl w:val="0"/>
          <w:numId w:val="150"/>
        </w:numPr>
        <w:suppressAutoHyphens/>
        <w:autoSpaceDE/>
        <w:autoSpaceDN/>
        <w:jc w:val="both"/>
      </w:pPr>
      <w:r w:rsidRPr="00396EAC">
        <w:t>Szczegółowe kryteria oceniania są dostępne są u nauczycieli danego przedmiotu i podlegają ewaluacji oraz są uzupełniane wynikającymi z niej wnioskami.</w:t>
      </w:r>
    </w:p>
    <w:p w14:paraId="40AEC1CC" w14:textId="77777777" w:rsidR="00CE692F" w:rsidRPr="00396EAC" w:rsidRDefault="00CE692F" w:rsidP="00CE692F">
      <w:pPr>
        <w:pStyle w:val="Tekstpodstawowy"/>
        <w:widowControl/>
        <w:numPr>
          <w:ilvl w:val="0"/>
          <w:numId w:val="150"/>
        </w:numPr>
        <w:suppressAutoHyphens/>
        <w:autoSpaceDE/>
        <w:autoSpaceDN/>
        <w:jc w:val="both"/>
      </w:pPr>
      <w:r w:rsidRPr="003E46EE"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14:paraId="115A1AC2" w14:textId="20268F03" w:rsidR="0037532D" w:rsidRPr="002F0450" w:rsidRDefault="00CE692F" w:rsidP="002A720E">
      <w:pPr>
        <w:pStyle w:val="Akapitzlist"/>
        <w:numPr>
          <w:ilvl w:val="0"/>
          <w:numId w:val="150"/>
        </w:numPr>
        <w:jc w:val="both"/>
      </w:pPr>
      <w:r w:rsidRPr="002A720E">
        <w:rPr>
          <w:rFonts w:ascii="Times New Roman" w:hAnsi="Times New Roman" w:cs="Times New Roman"/>
          <w:sz w:val="24"/>
          <w:szCs w:val="24"/>
        </w:rPr>
        <w:t>Laureat konkursu przedmiotowego o zasięgu wojewódzkim oraz laureat lub finalista ogólnopolskiej olimpiady przedmiotowej otrzymuje z danych zajęć edukacyjnych najwyższą pozytywną roczną ocenę</w:t>
      </w:r>
      <w:r w:rsidRPr="002A72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720E">
        <w:rPr>
          <w:rFonts w:ascii="Times New Roman" w:hAnsi="Times New Roman" w:cs="Times New Roman"/>
          <w:sz w:val="24"/>
          <w:szCs w:val="24"/>
        </w:rPr>
        <w:t>klasyfikacyjną.</w:t>
      </w:r>
    </w:p>
    <w:p w14:paraId="48C14D6B" w14:textId="77777777" w:rsidR="0037532D" w:rsidRPr="002F0450" w:rsidRDefault="0037532D" w:rsidP="0037532D">
      <w:pPr>
        <w:ind w:left="458" w:right="335"/>
        <w:jc w:val="center"/>
        <w:rPr>
          <w:b/>
          <w:sz w:val="24"/>
        </w:rPr>
      </w:pPr>
    </w:p>
    <w:p w14:paraId="3AC3E843" w14:textId="117A762B" w:rsidR="0037532D" w:rsidRPr="002F0450" w:rsidRDefault="0037532D" w:rsidP="0037532D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04DD6" w:rsidRPr="002F0450">
        <w:rPr>
          <w:rFonts w:ascii="Times New Roman" w:hAnsi="Times New Roman" w:cs="Times New Roman"/>
          <w:b/>
          <w:sz w:val="28"/>
          <w:szCs w:val="28"/>
        </w:rPr>
        <w:t>62</w:t>
      </w:r>
      <w:r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34AF2565" w14:textId="77777777" w:rsidR="0037532D" w:rsidRPr="002F0450" w:rsidRDefault="0037532D" w:rsidP="0037532D">
      <w:pPr>
        <w:pStyle w:val="Akapitzlist"/>
        <w:widowControl w:val="0"/>
        <w:numPr>
          <w:ilvl w:val="0"/>
          <w:numId w:val="57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Klasyfikacja śródroczna i roczna polega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na:</w:t>
      </w:r>
    </w:p>
    <w:p w14:paraId="3E3A651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7F53704" w14:textId="2FE19D22" w:rsidR="0037532D" w:rsidRPr="002F0450" w:rsidRDefault="0037532D" w:rsidP="000939A2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podsumowaniu osiągnięć edukacyjnych ucznia z zajęć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edukacyjnych;</w:t>
      </w:r>
    </w:p>
    <w:p w14:paraId="654C3858" w14:textId="77777777" w:rsidR="0037532D" w:rsidRPr="002F0450" w:rsidRDefault="0037532D" w:rsidP="0037532D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podsumowaniu zachowania ucznia;</w:t>
      </w:r>
    </w:p>
    <w:p w14:paraId="672FB37B" w14:textId="77777777" w:rsidR="0037532D" w:rsidRPr="002F0450" w:rsidRDefault="0037532D" w:rsidP="0037532D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ustaleniu oceny śródrocznej i rocznej z zajęć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edukacyjnych;</w:t>
      </w:r>
    </w:p>
    <w:p w14:paraId="669CCD40" w14:textId="77777777" w:rsidR="0037532D" w:rsidRPr="002F0450" w:rsidRDefault="0037532D" w:rsidP="0037532D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ustaleniu oceny śródrocznej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i rocznej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10814E5D" w14:textId="77777777" w:rsidR="0037532D" w:rsidRPr="002F0450" w:rsidRDefault="0037532D" w:rsidP="0037532D">
      <w:pPr>
        <w:pStyle w:val="Akapitzlist"/>
        <w:widowControl w:val="0"/>
        <w:numPr>
          <w:ilvl w:val="0"/>
          <w:numId w:val="57"/>
        </w:numPr>
        <w:tabs>
          <w:tab w:val="left" w:pos="577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Klasyfikację śródroczną przeprowadza się raz w roku w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styczniu.</w:t>
      </w:r>
    </w:p>
    <w:p w14:paraId="4BA805EC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before="137"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7F81B29" w14:textId="77777777" w:rsidR="0037532D" w:rsidRPr="002F0450" w:rsidRDefault="0037532D" w:rsidP="0037532D">
      <w:pPr>
        <w:pStyle w:val="Akapitzlist"/>
        <w:widowControl w:val="0"/>
        <w:numPr>
          <w:ilvl w:val="0"/>
          <w:numId w:val="57"/>
        </w:numPr>
        <w:tabs>
          <w:tab w:val="left" w:pos="577"/>
        </w:tabs>
        <w:autoSpaceDE w:val="0"/>
        <w:autoSpaceDN w:val="0"/>
        <w:spacing w:after="0" w:line="240" w:lineRule="auto"/>
        <w:ind w:left="572"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Jeżeli w wyniku klasyfikacji śródrocznej stwierdzono, że poziom osiągnięć edukacyjnych ucznia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uniemożliwia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lub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utrudnia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mu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kontynuowanie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nauki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klasie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programowo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wyższej, szkoła umożliwia uczniowi uzupełnienie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braków.</w:t>
      </w:r>
    </w:p>
    <w:p w14:paraId="5436A10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ECB642D" w14:textId="77777777" w:rsidR="0037532D" w:rsidRPr="002F0450" w:rsidRDefault="0037532D" w:rsidP="0037532D">
      <w:pPr>
        <w:pStyle w:val="Akapitzlist"/>
        <w:widowControl w:val="0"/>
        <w:numPr>
          <w:ilvl w:val="0"/>
          <w:numId w:val="57"/>
        </w:numPr>
        <w:tabs>
          <w:tab w:val="left" w:pos="577"/>
        </w:tabs>
        <w:autoSpaceDE w:val="0"/>
        <w:autoSpaceDN w:val="0"/>
        <w:spacing w:after="0" w:line="240" w:lineRule="auto"/>
        <w:ind w:left="572"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Oceny klasyfikacyjne z zajęć edukacyjnych nie mają wpływu na ocenę klasyfikacyjną zachowania.</w:t>
      </w:r>
    </w:p>
    <w:p w14:paraId="6BCEF0C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CF71738" w14:textId="77777777" w:rsidR="0037532D" w:rsidRPr="002F0450" w:rsidRDefault="0037532D" w:rsidP="0037532D">
      <w:pPr>
        <w:pStyle w:val="Akapitzlist"/>
        <w:widowControl w:val="0"/>
        <w:numPr>
          <w:ilvl w:val="0"/>
          <w:numId w:val="57"/>
        </w:numPr>
        <w:tabs>
          <w:tab w:val="left" w:pos="636"/>
          <w:tab w:val="left" w:pos="6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Ocena klasyfikacyjna zachowania nie ma wpływu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na:</w:t>
      </w:r>
    </w:p>
    <w:p w14:paraId="4E7F54DA" w14:textId="77777777" w:rsidR="0037532D" w:rsidRPr="002F0450" w:rsidRDefault="0037532D" w:rsidP="0037532D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oceny klasyfikacyjne z zajęć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edukacyjnych;</w:t>
      </w:r>
    </w:p>
    <w:p w14:paraId="0BF088D5" w14:textId="77777777" w:rsidR="0037532D" w:rsidRPr="002F0450" w:rsidRDefault="0037532D" w:rsidP="0037532D">
      <w:pPr>
        <w:pStyle w:val="Akapitzlist"/>
        <w:widowControl w:val="0"/>
        <w:numPr>
          <w:ilvl w:val="1"/>
          <w:numId w:val="57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promocję do klasy programowo wyższej lub ukończenie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25BE09EE" w14:textId="77777777" w:rsidR="0037532D" w:rsidRPr="002F0450" w:rsidRDefault="0037532D" w:rsidP="0037532D">
      <w:pPr>
        <w:pStyle w:val="Nagwek21"/>
      </w:pPr>
    </w:p>
    <w:p w14:paraId="068FABEF" w14:textId="76AA9206" w:rsidR="0037532D" w:rsidRPr="002F0450" w:rsidRDefault="0037532D" w:rsidP="0037532D">
      <w:pPr>
        <w:pStyle w:val="Nagwek21"/>
        <w:rPr>
          <w:sz w:val="28"/>
          <w:szCs w:val="28"/>
        </w:rPr>
      </w:pPr>
      <w:r w:rsidRPr="002F0450">
        <w:rPr>
          <w:sz w:val="28"/>
          <w:szCs w:val="28"/>
        </w:rPr>
        <w:t xml:space="preserve">§ </w:t>
      </w:r>
      <w:r w:rsidR="00804DD6" w:rsidRPr="002F0450">
        <w:rPr>
          <w:sz w:val="28"/>
          <w:szCs w:val="28"/>
        </w:rPr>
        <w:t>63</w:t>
      </w:r>
      <w:r w:rsidRPr="002F0450">
        <w:rPr>
          <w:sz w:val="28"/>
          <w:szCs w:val="28"/>
        </w:rPr>
        <w:t>.</w:t>
      </w:r>
    </w:p>
    <w:p w14:paraId="50C39357" w14:textId="77777777" w:rsidR="0037532D" w:rsidRPr="002F0450" w:rsidRDefault="0037532D" w:rsidP="0037532D">
      <w:pPr>
        <w:pStyle w:val="Tekstpodstawowy"/>
        <w:spacing w:before="10"/>
        <w:ind w:left="0" w:firstLine="0"/>
        <w:rPr>
          <w:b/>
          <w:sz w:val="30"/>
        </w:rPr>
      </w:pPr>
    </w:p>
    <w:p w14:paraId="79F84E30" w14:textId="77777777" w:rsidR="0037532D" w:rsidRPr="002F0450" w:rsidRDefault="0037532D" w:rsidP="0037532D">
      <w:pPr>
        <w:pStyle w:val="Akapitzlist"/>
        <w:widowControl w:val="0"/>
        <w:numPr>
          <w:ilvl w:val="0"/>
          <w:numId w:val="58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Klasyfikację końcową dokonuje się w klasie programowo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najwyższej.</w:t>
      </w:r>
    </w:p>
    <w:p w14:paraId="45DC829F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78BD8EA" w14:textId="77777777" w:rsidR="0037532D" w:rsidRPr="002F0450" w:rsidRDefault="0037532D" w:rsidP="0037532D">
      <w:pPr>
        <w:pStyle w:val="Akapitzlist"/>
        <w:widowControl w:val="0"/>
        <w:numPr>
          <w:ilvl w:val="0"/>
          <w:numId w:val="58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 klasyfikację końcową składają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się:</w:t>
      </w:r>
    </w:p>
    <w:p w14:paraId="0B0D69F8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CA70438" w14:textId="77777777" w:rsidR="0037532D" w:rsidRPr="002F0450" w:rsidRDefault="0037532D" w:rsidP="0037532D">
      <w:pPr>
        <w:pStyle w:val="Akapitzlist"/>
        <w:widowControl w:val="0"/>
        <w:numPr>
          <w:ilvl w:val="1"/>
          <w:numId w:val="58"/>
        </w:numPr>
        <w:tabs>
          <w:tab w:val="left" w:pos="937"/>
        </w:tabs>
        <w:autoSpaceDE w:val="0"/>
        <w:autoSpaceDN w:val="0"/>
        <w:spacing w:after="0" w:line="240" w:lineRule="auto"/>
        <w:ind w:right="6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lastRenderedPageBreak/>
        <w:t>roczne oceny klasyfikacyjne z zajęć edukacyjnych, ustalone odpowiednio w klasie programowo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najwyższej;</w:t>
      </w:r>
    </w:p>
    <w:p w14:paraId="60D67519" w14:textId="77777777" w:rsidR="0037532D" w:rsidRPr="002F0450" w:rsidRDefault="0037532D" w:rsidP="0037532D">
      <w:pPr>
        <w:pStyle w:val="Akapitzlist"/>
        <w:widowControl w:val="0"/>
        <w:numPr>
          <w:ilvl w:val="1"/>
          <w:numId w:val="58"/>
        </w:numPr>
        <w:tabs>
          <w:tab w:val="left" w:pos="937"/>
        </w:tabs>
        <w:autoSpaceDE w:val="0"/>
        <w:autoSpaceDN w:val="0"/>
        <w:spacing w:after="0" w:line="240" w:lineRule="auto"/>
        <w:ind w:right="54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roczne oceny klasyfikacyjne z zajęć edukacyjnych, których realizacja zakończyła się odpowiednio w klasach programowo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niższych;</w:t>
      </w:r>
    </w:p>
    <w:p w14:paraId="13C8A804" w14:textId="77777777" w:rsidR="0037532D" w:rsidRPr="002F0450" w:rsidRDefault="0037532D" w:rsidP="0037532D">
      <w:pPr>
        <w:pStyle w:val="Akapitzlist"/>
        <w:widowControl w:val="0"/>
        <w:numPr>
          <w:ilvl w:val="1"/>
          <w:numId w:val="58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roczna ocena klasyfikacyjna zachowania ustalona w klasie programowo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najwyższej.</w:t>
      </w:r>
    </w:p>
    <w:p w14:paraId="13E24E1D" w14:textId="77777777" w:rsidR="0037532D" w:rsidRPr="002F0450" w:rsidRDefault="0037532D" w:rsidP="0037532D">
      <w:pPr>
        <w:pStyle w:val="Nagwek21"/>
      </w:pPr>
    </w:p>
    <w:p w14:paraId="6BDB6BE6" w14:textId="06AC753B" w:rsidR="0037532D" w:rsidRPr="002F0450" w:rsidRDefault="00804DD6" w:rsidP="0037532D">
      <w:pPr>
        <w:pStyle w:val="Nagwek21"/>
        <w:rPr>
          <w:sz w:val="28"/>
          <w:szCs w:val="28"/>
        </w:rPr>
      </w:pPr>
      <w:r w:rsidRPr="002F0450">
        <w:rPr>
          <w:sz w:val="28"/>
          <w:szCs w:val="28"/>
        </w:rPr>
        <w:t>§ 64</w:t>
      </w:r>
      <w:r w:rsidR="0037532D" w:rsidRPr="002F0450">
        <w:rPr>
          <w:sz w:val="28"/>
          <w:szCs w:val="28"/>
        </w:rPr>
        <w:t>.</w:t>
      </w:r>
    </w:p>
    <w:p w14:paraId="5BC74DB0" w14:textId="77777777" w:rsidR="0037532D" w:rsidRPr="002F0450" w:rsidRDefault="0037532D" w:rsidP="0037532D">
      <w:pPr>
        <w:pStyle w:val="Tekstpodstawowy"/>
        <w:ind w:left="0" w:firstLine="0"/>
        <w:jc w:val="both"/>
        <w:rPr>
          <w:b/>
          <w:sz w:val="31"/>
        </w:rPr>
      </w:pPr>
    </w:p>
    <w:p w14:paraId="07FC51F3" w14:textId="77777777" w:rsidR="0037532D" w:rsidRPr="002F0450" w:rsidRDefault="0037532D" w:rsidP="0037532D">
      <w:pPr>
        <w:pStyle w:val="Akapitzlist"/>
        <w:widowControl w:val="0"/>
        <w:numPr>
          <w:ilvl w:val="0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39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 może być nieklasyfikowany z jednego, kilku albo wszystkich zajęć edukacyjnych, jeżeli  brak  jest  podstaw  do  ustalenia  śródrocznej  lub  rocznej  oceny  klasyfikacyjnej  z powodu nieobecności ucznia na tych zajęciach przekraczającej połowę czasu przeznaczonego na te zajęcia w okresie, za który przeprowadzana jest</w:t>
      </w:r>
      <w:r w:rsidRPr="002F0450">
        <w:rPr>
          <w:rFonts w:ascii="Times New Roman" w:hAnsi="Times New Roman" w:cs="Times New Roman"/>
          <w:spacing w:val="-2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klasyfikacja.</w:t>
      </w:r>
    </w:p>
    <w:p w14:paraId="75E0982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39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43A68A3" w14:textId="77777777" w:rsidR="0037532D" w:rsidRPr="002F0450" w:rsidRDefault="0037532D" w:rsidP="0037532D">
      <w:pPr>
        <w:pStyle w:val="Akapitzlist"/>
        <w:widowControl w:val="0"/>
        <w:numPr>
          <w:ilvl w:val="0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8" w:right="23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nieklasyfikowany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powodu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usprawiedliwionej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nieobecności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może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zdawać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 klasyfikacyjny. Uczeń nieklasyfikowany z powodu nieusprawiedliwionej nieobecności może zdawać egzamin klasyfikacyjny za zgodą rady</w:t>
      </w:r>
      <w:r w:rsidRPr="002F0450">
        <w:rPr>
          <w:rFonts w:ascii="Times New Roman" w:hAnsi="Times New Roman" w:cs="Times New Roman"/>
          <w:spacing w:val="-2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pedagogicznej.</w:t>
      </w:r>
    </w:p>
    <w:p w14:paraId="0FCD05E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8" w:right="23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Rada pedagogiczna może wyrazić zgodę na egzamin klasyfikacyjny, w przypadku, gdy:</w:t>
      </w:r>
    </w:p>
    <w:p w14:paraId="4768AD89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8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5D63E35" w14:textId="77777777" w:rsidR="0037532D" w:rsidRPr="002F0450" w:rsidRDefault="0037532D" w:rsidP="0037532D">
      <w:pPr>
        <w:pStyle w:val="Akapitzlist"/>
        <w:widowControl w:val="0"/>
        <w:numPr>
          <w:ilvl w:val="0"/>
          <w:numId w:val="69"/>
        </w:numPr>
        <w:tabs>
          <w:tab w:val="left" w:pos="838"/>
        </w:tabs>
        <w:autoSpaceDE w:val="0"/>
        <w:autoSpaceDN w:val="0"/>
        <w:spacing w:before="13" w:after="0" w:line="240" w:lineRule="auto"/>
        <w:ind w:right="967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zaistniały u ucznia trudne, udokumentowane przypadki losowe zgłoszone wychowawcy w momencie</w:t>
      </w: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zaistnienia,</w:t>
      </w:r>
    </w:p>
    <w:p w14:paraId="17E5981D" w14:textId="77777777" w:rsidR="0037532D" w:rsidRPr="002F0450" w:rsidRDefault="0037532D" w:rsidP="0037532D">
      <w:pPr>
        <w:pStyle w:val="Akapitzlist"/>
        <w:widowControl w:val="0"/>
        <w:numPr>
          <w:ilvl w:val="0"/>
          <w:numId w:val="69"/>
        </w:numPr>
        <w:tabs>
          <w:tab w:val="left" w:pos="838"/>
        </w:tabs>
        <w:autoSpaceDE w:val="0"/>
        <w:autoSpaceDN w:val="0"/>
        <w:spacing w:before="13" w:after="0" w:line="240" w:lineRule="auto"/>
        <w:ind w:right="967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inne</w:t>
      </w:r>
      <w:r w:rsidRPr="002F04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udokumentowane</w:t>
      </w:r>
      <w:r w:rsidRPr="002F045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przypadki</w:t>
      </w:r>
      <w:r w:rsidRPr="002F045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losowe.</w:t>
      </w:r>
    </w:p>
    <w:p w14:paraId="5E094A6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before="1" w:after="0" w:line="360" w:lineRule="auto"/>
        <w:ind w:left="576" w:right="235"/>
        <w:contextualSpacing w:val="0"/>
        <w:jc w:val="both"/>
        <w:rPr>
          <w:sz w:val="24"/>
        </w:rPr>
      </w:pPr>
    </w:p>
    <w:p w14:paraId="25774DC5" w14:textId="77777777" w:rsidR="0037532D" w:rsidRPr="002F0450" w:rsidRDefault="0037532D" w:rsidP="0037532D">
      <w:pPr>
        <w:pStyle w:val="Akapitzlist"/>
        <w:widowControl w:val="0"/>
        <w:numPr>
          <w:ilvl w:val="0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przypadku nieklasyfikowania ucznia z obowiązkowych lub dodatkowych zajęć edukacyjnych w dokumentacji przebiegu nauczania zamiast oceny klasyfikacyjnej wpisuje się „nieklasyfikowany” albo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„nieklasyfikowana”.</w:t>
      </w:r>
    </w:p>
    <w:p w14:paraId="6CEF52EF" w14:textId="77777777" w:rsidR="0037532D" w:rsidRPr="002F0450" w:rsidRDefault="0037532D" w:rsidP="0037532D">
      <w:pPr>
        <w:pStyle w:val="Nagwek21"/>
        <w:spacing w:before="76"/>
        <w:ind w:right="474"/>
        <w:rPr>
          <w:sz w:val="28"/>
          <w:szCs w:val="28"/>
        </w:rPr>
      </w:pPr>
    </w:p>
    <w:p w14:paraId="62C87975" w14:textId="01898153" w:rsidR="0037532D" w:rsidRPr="002F0450" w:rsidRDefault="00804DD6" w:rsidP="009D5F43">
      <w:pPr>
        <w:spacing w:before="1"/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65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3FE856BF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67"/>
        </w:tabs>
        <w:autoSpaceDE w:val="0"/>
        <w:autoSpaceDN w:val="0"/>
        <w:spacing w:after="0" w:line="240" w:lineRule="auto"/>
        <w:ind w:left="567" w:right="232" w:hanging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Uczeń i jego rodzice mogą wystąpić do dyrektora szkoły z podaniem o umożliwienie uzyskania wyższej niż przewidywana ocena roczna z zajęć edukacyjnych oraz zachowania nie później niż w ciągu dwóch dni od</w:t>
      </w:r>
      <w:r w:rsidRPr="002F045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powiadomienia o ocenie przewidywanej z danego przedmiotu przed klasyfikacyjnym posiedzeniem rady pedagogicznej. Uczeń powinien poinformować nauczyciela przedmiotu o tym fakcie w  następnym dniu roboczym po złożeniu wniosku. W podaniu należy określić: przedmiot, imię i nazwisko nauczyciela, ocenę, o którą uczeń się ubiega oraz uzasadnienie. Jeden wniosek dotyczy jednego</w:t>
      </w:r>
      <w:r w:rsidRPr="002F04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przedmiotu.</w:t>
      </w:r>
    </w:p>
    <w:p w14:paraId="4F54B4AD" w14:textId="77777777" w:rsidR="0037532D" w:rsidRPr="002F0450" w:rsidRDefault="0037532D" w:rsidP="0037532D">
      <w:pPr>
        <w:pStyle w:val="Akapitzlist"/>
        <w:widowControl w:val="0"/>
        <w:tabs>
          <w:tab w:val="left" w:pos="822"/>
        </w:tabs>
        <w:autoSpaceDE w:val="0"/>
        <w:autoSpaceDN w:val="0"/>
        <w:spacing w:after="0" w:line="240" w:lineRule="auto"/>
        <w:ind w:left="578" w:right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A44223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3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Uczniowi  przysługuje prawo ubiegania się o wyższą niż   przewidywana   ocenę roczną   z obowiązkowych i dodatkowych zajęć edukacyjnych, jeżeli przystąpił do wszystkich prac klasowych.</w:t>
      </w:r>
    </w:p>
    <w:p w14:paraId="5B8A2B2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EA578EA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4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po pozytywnym zaopiniowaniu podania w porozumieniu z uczniem ustala termin sprawdzianu, o którym informuje jego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rodzica.</w:t>
      </w:r>
    </w:p>
    <w:p w14:paraId="0D1C806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975B4C6" w14:textId="77777777" w:rsidR="0037532D" w:rsidRPr="002F0450" w:rsidRDefault="0037532D" w:rsidP="00D61DB1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4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Warunkiem  uzyskania   wyższej   od   przewidywanej   rocznej    oceny   klasyfikacyjnej z obowiązkowych   i   dodatkowych   zajęć   edukacyjnych   jest   terminowe   i   zgodne   z wymaganiami edukacyjnymi wykonanie zadań </w:t>
      </w:r>
      <w:r w:rsidRPr="002F0450">
        <w:rPr>
          <w:rFonts w:ascii="Times New Roman" w:hAnsi="Times New Roman" w:cs="Times New Roman"/>
          <w:sz w:val="24"/>
        </w:rPr>
        <w:lastRenderedPageBreak/>
        <w:t>przygotowanych przez nauczyciela uczącego.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Ocenę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ustala</w:t>
      </w:r>
      <w:r w:rsidRPr="002F0450">
        <w:rPr>
          <w:rFonts w:ascii="Times New Roman" w:hAnsi="Times New Roman" w:cs="Times New Roman"/>
          <w:spacing w:val="-1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zgodnie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 następującymi progami procentowymi: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</w:p>
    <w:p w14:paraId="28793B1B" w14:textId="77777777" w:rsidR="00CE692F" w:rsidRPr="00396EAC" w:rsidRDefault="00CE692F" w:rsidP="002A720E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240" w:lineRule="auto"/>
        <w:ind w:left="576" w:right="2778"/>
        <w:rPr>
          <w:rFonts w:ascii="Times New Roman" w:hAnsi="Times New Roman" w:cs="Times New Roman"/>
          <w:sz w:val="24"/>
          <w:szCs w:val="24"/>
        </w:rPr>
      </w:pPr>
      <w:r w:rsidRPr="00396EAC">
        <w:rPr>
          <w:rFonts w:ascii="Times New Roman" w:hAnsi="Times New Roman" w:cs="Times New Roman"/>
          <w:sz w:val="24"/>
          <w:szCs w:val="24"/>
        </w:rPr>
        <w:t xml:space="preserve">1) 100% - 96% - </w:t>
      </w:r>
      <w:r w:rsidRPr="00396EA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96EAC">
        <w:rPr>
          <w:rFonts w:ascii="Times New Roman" w:hAnsi="Times New Roman" w:cs="Times New Roman"/>
          <w:sz w:val="24"/>
          <w:szCs w:val="24"/>
        </w:rPr>
        <w:t>celujący;</w:t>
      </w:r>
    </w:p>
    <w:p w14:paraId="4DDD35B4" w14:textId="77777777" w:rsidR="00CE692F" w:rsidRPr="00CE692F" w:rsidRDefault="00CE692F" w:rsidP="002A720E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576" w:right="2778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sz w:val="24"/>
          <w:szCs w:val="24"/>
        </w:rPr>
        <w:t xml:space="preserve">2) 95% - 85 % - bardzo dobry; </w:t>
      </w:r>
    </w:p>
    <w:p w14:paraId="3A620B64" w14:textId="77777777" w:rsidR="00CE692F" w:rsidRPr="00CE692F" w:rsidRDefault="00CE692F" w:rsidP="002A720E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576" w:right="2778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sz w:val="24"/>
          <w:szCs w:val="24"/>
        </w:rPr>
        <w:t>3) 84% - 75 % - dobry;</w:t>
      </w:r>
    </w:p>
    <w:p w14:paraId="5E5BBC5D" w14:textId="77777777" w:rsidR="00CE692F" w:rsidRPr="00CE692F" w:rsidRDefault="00CE692F" w:rsidP="002A720E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576" w:right="2778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sz w:val="24"/>
          <w:szCs w:val="24"/>
        </w:rPr>
        <w:t>4) 74% - 55% -</w:t>
      </w:r>
      <w:r w:rsidRPr="00CE69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92F">
        <w:rPr>
          <w:rFonts w:ascii="Times New Roman" w:hAnsi="Times New Roman" w:cs="Times New Roman"/>
          <w:sz w:val="24"/>
          <w:szCs w:val="24"/>
        </w:rPr>
        <w:t>dostateczny;</w:t>
      </w:r>
    </w:p>
    <w:p w14:paraId="16B714EF" w14:textId="77777777" w:rsidR="00CE692F" w:rsidRDefault="00CE692F" w:rsidP="002A720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sz w:val="24"/>
          <w:szCs w:val="24"/>
        </w:rPr>
        <w:t>5)  54 % - 41 % -</w:t>
      </w:r>
      <w:r w:rsidRPr="00CE69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92F">
        <w:rPr>
          <w:rFonts w:ascii="Times New Roman" w:hAnsi="Times New Roman" w:cs="Times New Roman"/>
          <w:sz w:val="24"/>
          <w:szCs w:val="24"/>
        </w:rPr>
        <w:t>dopuszczający;</w:t>
      </w:r>
    </w:p>
    <w:p w14:paraId="627027F9" w14:textId="1A280084" w:rsidR="0037532D" w:rsidRPr="002F0450" w:rsidRDefault="00CE692F" w:rsidP="002A720E">
      <w:pPr>
        <w:pStyle w:val="Akapitzlist"/>
        <w:ind w:left="567"/>
      </w:pPr>
      <w:r w:rsidRPr="002A720E">
        <w:rPr>
          <w:rFonts w:ascii="Times New Roman" w:hAnsi="Times New Roman" w:cs="Times New Roman"/>
          <w:sz w:val="24"/>
          <w:szCs w:val="24"/>
        </w:rPr>
        <w:t>6)  40% - 0 % -</w:t>
      </w:r>
      <w:r w:rsidRPr="002A72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20E">
        <w:rPr>
          <w:rFonts w:ascii="Times New Roman" w:hAnsi="Times New Roman" w:cs="Times New Roman"/>
          <w:sz w:val="24"/>
          <w:szCs w:val="24"/>
        </w:rPr>
        <w:t>niedostateczny</w:t>
      </w:r>
      <w:r w:rsidR="0037532D" w:rsidRPr="002F0450">
        <w:t>.</w:t>
      </w:r>
    </w:p>
    <w:p w14:paraId="03BA63B0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-9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 przeprowadza się w formie pisemnej z wyjątkiem sprawdzianu z plastyki i wychowania fizycznego, z których ma formę zaję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ć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208EFD74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-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89E0C8E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572" w:right="-9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 przeprowadza nauczyciel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przedmiotu.</w:t>
      </w:r>
    </w:p>
    <w:p w14:paraId="52546D04" w14:textId="77777777" w:rsidR="0037532D" w:rsidRPr="002F0450" w:rsidRDefault="0037532D" w:rsidP="0037532D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572" w:right="-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BE70C98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-9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Ustalona ocena nie może być niższa od przewidywanej oceny klasyfikacyjnej z danych zajęć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edukacyjnych.</w:t>
      </w:r>
    </w:p>
    <w:p w14:paraId="39DAEA67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-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E5F3A53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-9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Ze sprawdzianu sporządza się protokół zawierający: imię i nazwisko ucznia, ocenę, o jaką uczeń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ubiega,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termin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sprawdzianu,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zadania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zrealizowania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sprawdzianie,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uzyskany wynik (spełnił wymagania / nie spełnił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wymagań).</w:t>
      </w:r>
    </w:p>
    <w:p w14:paraId="464D51E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-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F4AE268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-9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protokołu dołącza się pisemne prace ucznia i zwięzłą informację o wykonanych zadaniach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16DC761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-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2AA2C31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42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Pozytywny wynik sprawdzianu odnotowuje się  w  dzienniku  elektronicznym.  Protokół  z egzaminu przechowuje się jeden rok.</w:t>
      </w:r>
    </w:p>
    <w:p w14:paraId="756E083F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4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93F5EC9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40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 może ubiegać się o wyższą niż przewidywana roczną ocenę klasyfikacyjną zachowania. Uzyskanie wyższej niż przewidywana rocznej oceny klasyfikacyjnej zachowania jest możliwe  po  dokonaniu  przez   ucznia   pisemnej   samooceny   zgodnej z kryteriami na wnioskowaną ocenę przedstawionej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wychowawcy.</w:t>
      </w:r>
    </w:p>
    <w:p w14:paraId="2F240F46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56ACA7F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35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Pisemną samoocenę przedstawia uczeń nie później niż w ciągu 2 dni od powiadomienia przez wychowawcę o proponowanej ocenie zachowania.</w:t>
      </w:r>
    </w:p>
    <w:p w14:paraId="3CE72A5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35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B508BBA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40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Rozstrzygniecie  następuje  nie  później   niż   przed   klasyfikacyjnym   posiedzeniem rady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pedagogicznej.</w:t>
      </w:r>
    </w:p>
    <w:p w14:paraId="2C0D078F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AE7BA24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right="229" w:hanging="360"/>
        <w:contextualSpacing w:val="0"/>
        <w:jc w:val="both"/>
        <w:rPr>
          <w:sz w:val="24"/>
        </w:rPr>
      </w:pPr>
      <w:r w:rsidRPr="002F0450">
        <w:rPr>
          <w:rFonts w:ascii="Times New Roman" w:hAnsi="Times New Roman" w:cs="Times New Roman"/>
          <w:sz w:val="24"/>
        </w:rPr>
        <w:t>Wychowawca przed posiedzeniem klasyfikacyjnym rady pedagogicznej organizuje spotkanie, w którym uczestniczy oprócz niego przedstawiciel samorządu klasowego, jeden z nauczycieli uczących w tej klasie oraz zainteresowany uczeń lub jego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rodzice</w:t>
      </w:r>
      <w:r w:rsidRPr="002F0450">
        <w:rPr>
          <w:sz w:val="24"/>
        </w:rPr>
        <w:t>.</w:t>
      </w:r>
    </w:p>
    <w:p w14:paraId="76DCAB9A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29"/>
        <w:contextualSpacing w:val="0"/>
        <w:jc w:val="both"/>
        <w:rPr>
          <w:sz w:val="24"/>
        </w:rPr>
      </w:pPr>
    </w:p>
    <w:p w14:paraId="0AB01973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 wysłuchaniu argumentów ucznia lub jego rodziców dotyczących w szczególności innych, nieznanych dotąd osiągnięć pozaszkolnych ucznia, przeprowadza się tajne głosowanie. W głosowaniu bierze udział wychowawca, drugi nauczyciel i przedstawiciel samorządu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klasowego.</w:t>
      </w:r>
    </w:p>
    <w:p w14:paraId="20CD16D6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6F1E336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3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Wychowawca podnosi ocenę zachowania ucznia w przypadku korzystnego dla ucznia wyniku</w:t>
      </w:r>
      <w:r w:rsidRPr="002F0450">
        <w:rPr>
          <w:rFonts w:ascii="Times New Roman" w:hAnsi="Times New Roman" w:cs="Times New Roman"/>
          <w:spacing w:val="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głosowania.</w:t>
      </w:r>
    </w:p>
    <w:p w14:paraId="38A675CB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9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501CB3B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4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Ocena ustalona w wyniku przedstawionego  wyżej  postępowania  nie  może być niższa  </w:t>
      </w:r>
      <w:r w:rsidRPr="002F0450">
        <w:rPr>
          <w:rFonts w:ascii="Times New Roman" w:hAnsi="Times New Roman" w:cs="Times New Roman"/>
          <w:sz w:val="24"/>
        </w:rPr>
        <w:lastRenderedPageBreak/>
        <w:t>od wcześniej proponowanej przez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nauczyciela.</w:t>
      </w:r>
    </w:p>
    <w:p w14:paraId="10DE7226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0CDDBDE" w14:textId="77777777" w:rsidR="0037532D" w:rsidRPr="002F0450" w:rsidRDefault="0037532D" w:rsidP="0037532D">
      <w:pPr>
        <w:pStyle w:val="Akapitzlist"/>
        <w:widowControl w:val="0"/>
        <w:numPr>
          <w:ilvl w:val="1"/>
          <w:numId w:val="59"/>
        </w:numPr>
        <w:tabs>
          <w:tab w:val="left" w:pos="577"/>
        </w:tabs>
        <w:autoSpaceDE w:val="0"/>
        <w:autoSpaceDN w:val="0"/>
        <w:spacing w:after="0" w:line="240" w:lineRule="auto"/>
        <w:ind w:left="572" w:right="24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Ze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spotkania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sporządza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notatkę,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pod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którą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podpisują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się: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wychowawca,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drugi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nauczyciel i członek samorządu klasowego uczestniczący w tym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spotkaniu.</w:t>
      </w:r>
    </w:p>
    <w:p w14:paraId="3478B91A" w14:textId="77777777" w:rsidR="0037532D" w:rsidRPr="002F0450" w:rsidRDefault="0037532D" w:rsidP="0037532D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29A2F2" w14:textId="28F377E9" w:rsidR="0037532D" w:rsidRPr="002F0450" w:rsidRDefault="00804DD6" w:rsidP="009D5F43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66</w:t>
      </w:r>
      <w:r w:rsidR="0037532D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A91AFC5" w14:textId="77777777" w:rsidR="009D5F43" w:rsidRPr="002F0450" w:rsidRDefault="009D5F43" w:rsidP="009D5F43">
      <w:pPr>
        <w:pStyle w:val="Akapitzlist"/>
        <w:spacing w:before="100" w:beforeAutospacing="1" w:after="100" w:afterAutospacing="1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E5CE061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F0450">
        <w:rPr>
          <w:rFonts w:ascii="Times New Roman" w:hAnsi="Times New Roman" w:cs="Times New Roman"/>
          <w:sz w:val="24"/>
        </w:rPr>
        <w:t>Egzamin klasyfikacyjny przeprowadza komisja powołana przez dyrektora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1C18A123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</w:rPr>
      </w:pPr>
    </w:p>
    <w:p w14:paraId="77EA8285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klasyfikacyjny przeprowadza się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dla:</w:t>
      </w:r>
    </w:p>
    <w:p w14:paraId="1E82BF24" w14:textId="3E99DC0E" w:rsidR="0037532D" w:rsidRPr="002F0450" w:rsidRDefault="00804DD6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uczniów, o których mowa w § 64</w:t>
      </w:r>
      <w:r w:rsidR="0037532D" w:rsidRPr="002F0450">
        <w:rPr>
          <w:rFonts w:ascii="Times New Roman" w:hAnsi="Times New Roman" w:cs="Times New Roman"/>
          <w:sz w:val="24"/>
        </w:rPr>
        <w:t xml:space="preserve"> ust.</w:t>
      </w:r>
      <w:r w:rsidR="0037532D"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 xml:space="preserve">2; </w:t>
      </w:r>
    </w:p>
    <w:p w14:paraId="1E31B9C7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ucznia realizującego obowiązek szkolny poza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szkołą;</w:t>
      </w:r>
    </w:p>
    <w:p w14:paraId="74B0B91E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ucznia realizującego indywidualny tok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nauki;</w:t>
      </w:r>
    </w:p>
    <w:p w14:paraId="266888F5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ucznia, który indywidualnie uzupełnia ustalone z dyrektorem zajęcia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edukacyjne.</w:t>
      </w:r>
    </w:p>
    <w:p w14:paraId="135AE4FD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before="139" w:after="0" w:line="240" w:lineRule="auto"/>
        <w:ind w:left="936"/>
        <w:contextualSpacing w:val="0"/>
        <w:rPr>
          <w:sz w:val="24"/>
        </w:rPr>
      </w:pPr>
    </w:p>
    <w:p w14:paraId="210F8A6A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skład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komisji,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której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mowa</w:t>
      </w:r>
      <w:r w:rsidRPr="002F0450">
        <w:rPr>
          <w:rFonts w:ascii="Times New Roman" w:hAnsi="Times New Roman" w:cs="Times New Roman"/>
          <w:spacing w:val="-1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ust.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1,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dla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ucznia,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którym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mowa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 ust. 2 pkt.1 wchodzą:</w:t>
      </w:r>
    </w:p>
    <w:p w14:paraId="1965D217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Dyrektor szkoły lub nauczyciel wyznaczony przez dyrektora  – jako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przewodniczący;</w:t>
      </w:r>
    </w:p>
    <w:p w14:paraId="204A92A4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obowiązkowych zajęć edukacyjnych określonym w szkolnym planie nauczania dla odpowiedniej klasy.</w:t>
      </w:r>
    </w:p>
    <w:p w14:paraId="67E85672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7494E72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636"/>
          <w:tab w:val="left" w:pos="637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Dla ucznia, o którym mowa w ust. 2 pkt. 2-4, egzamin klasyfikacyjny przeprowadza komisja w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składzie:</w:t>
      </w:r>
    </w:p>
    <w:p w14:paraId="410A4F79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right="23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dyrektor szkoły albo nauczyciel wyznaczony przez dyrektora szkoły – jako przewodniczący;</w:t>
      </w:r>
    </w:p>
    <w:p w14:paraId="2D3C183B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right="24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albo nauczyciele obowiązkowych zajęć edukacyjnych, z których jest przeprowadzany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egzamin;</w:t>
      </w:r>
    </w:p>
    <w:p w14:paraId="726AC804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przypadku gdy nie jest możliwe powołanie nauczyciela danego języka obcego nowożytnego, w skład komisji przeprowadzającej egzamin klasyfikacyjny dla ucznia, który kontynuuje we własnym zakresie naukę języka obcego nowożytnego jako przedmiotu obowiązkowego lub  uczęszcza  do  oddziału  w innej  szkole  na zajęcia  z języka obcego nowożytnego, dyrektor szkoły powołuje w skład komisji nauczyciela danego języka obcego nowożytnego zatrudnionego w  innej szkole, w porozumieniu   z dyrektorem tej szkoły.</w:t>
      </w:r>
    </w:p>
    <w:p w14:paraId="05882FAD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499BAD1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right="233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Przewodniczący komisji uzgadnia z uczniem, o którym mowa w ust. 2 pkt. 2-4 oraz z jego rodzicami liczbę zajęć edukacyjnych, z których uczeń może przystąpić do egzaminów klasyfikacyjnych w ciągu jednego</w:t>
      </w:r>
      <w:r w:rsidRPr="002F0450">
        <w:rPr>
          <w:rFonts w:ascii="Times New Roman" w:hAnsi="Times New Roman" w:cs="Times New Roman"/>
          <w:spacing w:val="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dnia.</w:t>
      </w:r>
    </w:p>
    <w:p w14:paraId="28A0BBE5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3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954FD1C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right="2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klasyfikacyjny przeprowadza się nie później niż w dniu poprzedzającym dzień zakończenia rocznych zajęć dydaktyczno-wychowawczych. Termin egzaminu klasyfikacyjnego uzgadnia się z uczniem i jego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rodzicami.</w:t>
      </w:r>
    </w:p>
    <w:p w14:paraId="0C7EE88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5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AA3B5B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right="24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Uczeń, który z przyczyn usprawiedliwionych nie przystąpił do egzaminu klasyfikacyjnego w terminie ustalonym zgodnie z ust. 6, może przystąpić do niego w dodatkowym terminie wyznaczonym przez dyrektora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4CB40F7D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4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2C30AF3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klasyfikacyjny przeprowadza się w formie pisemnej i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ustnej.</w:t>
      </w:r>
    </w:p>
    <w:p w14:paraId="7F87CC43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7B42B31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right="24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Egzamin klasyfikacyjny z plastyki, techniki i wychowania fizycznego ma przede </w:t>
      </w:r>
      <w:r w:rsidRPr="002F0450">
        <w:rPr>
          <w:rFonts w:ascii="Times New Roman" w:hAnsi="Times New Roman" w:cs="Times New Roman"/>
          <w:sz w:val="24"/>
        </w:rPr>
        <w:lastRenderedPageBreak/>
        <w:t>wszystkim formę zadań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75E9AC39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4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080F41B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left="572" w:right="23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Dla ucznia realizującego obowiązek szkolny poza szkołą nie przeprowadza się egzaminów klasyfikacyjnych z:</w:t>
      </w:r>
    </w:p>
    <w:p w14:paraId="0E216AC8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  <w:tab w:val="left" w:pos="2706"/>
          <w:tab w:val="left" w:pos="3465"/>
          <w:tab w:val="left" w:pos="5129"/>
          <w:tab w:val="left" w:pos="6213"/>
          <w:tab w:val="left" w:pos="7258"/>
          <w:tab w:val="left" w:pos="8015"/>
        </w:tabs>
        <w:autoSpaceDE w:val="0"/>
        <w:autoSpaceDN w:val="0"/>
        <w:spacing w:after="0" w:line="240" w:lineRule="auto"/>
        <w:ind w:left="935" w:right="2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obowiązkowych</w:t>
      </w:r>
      <w:r w:rsidRPr="002F0450">
        <w:rPr>
          <w:rFonts w:ascii="Times New Roman" w:hAnsi="Times New Roman" w:cs="Times New Roman"/>
          <w:sz w:val="24"/>
        </w:rPr>
        <w:tab/>
        <w:t>zajęć</w:t>
      </w:r>
      <w:r w:rsidRPr="002F0450">
        <w:rPr>
          <w:rFonts w:ascii="Times New Roman" w:hAnsi="Times New Roman" w:cs="Times New Roman"/>
          <w:sz w:val="24"/>
        </w:rPr>
        <w:tab/>
        <w:t>edukacyjnych:</w:t>
      </w:r>
      <w:r w:rsidRPr="002F0450">
        <w:rPr>
          <w:rFonts w:ascii="Times New Roman" w:hAnsi="Times New Roman" w:cs="Times New Roman"/>
          <w:sz w:val="24"/>
        </w:rPr>
        <w:tab/>
        <w:t>plastyki,</w:t>
      </w:r>
      <w:r w:rsidRPr="002F0450">
        <w:rPr>
          <w:rFonts w:ascii="Times New Roman" w:hAnsi="Times New Roman" w:cs="Times New Roman"/>
          <w:sz w:val="24"/>
        </w:rPr>
        <w:tab/>
        <w:t>muzyki,</w:t>
      </w:r>
      <w:r w:rsidRPr="002F0450">
        <w:rPr>
          <w:rFonts w:ascii="Times New Roman" w:hAnsi="Times New Roman" w:cs="Times New Roman"/>
          <w:sz w:val="24"/>
        </w:rPr>
        <w:tab/>
        <w:t>zajęć technicznych i wychowania fizycznego;</w:t>
      </w:r>
    </w:p>
    <w:p w14:paraId="2850C342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dodatkowych zajęć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edukacyjnych.</w:t>
      </w:r>
    </w:p>
    <w:p w14:paraId="3D5F884E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5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4FCDD33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trakcie egzaminu klasyfikacyjnego mogą być obecni rodzice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ucznia.</w:t>
      </w:r>
    </w:p>
    <w:p w14:paraId="43BE9E3B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2C919D3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Ocena ustalona w wyniku egzaminu klasyfikacyjnego jest ostateczna.</w:t>
      </w:r>
    </w:p>
    <w:p w14:paraId="77F065B4" w14:textId="77777777" w:rsidR="0037532D" w:rsidRPr="002F0450" w:rsidRDefault="0037532D" w:rsidP="0037532D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651E1DDD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klasyfikacyjny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dla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uczniów,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których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mowa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ust.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2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pkt.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3-4 nie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obejmuje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zajęć z wychowania fizycznego oraz dodatkowych zajęć</w:t>
      </w:r>
      <w:r w:rsidRPr="002F0450">
        <w:rPr>
          <w:rFonts w:ascii="Times New Roman" w:hAnsi="Times New Roman" w:cs="Times New Roman"/>
          <w:spacing w:val="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edukacyjnych.</w:t>
      </w:r>
    </w:p>
    <w:p w14:paraId="4F6C8BB0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33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102E196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 egzaminu klasyfikacyjnego sporządza się protokół zawierający w</w:t>
      </w:r>
      <w:r w:rsidRPr="002F0450">
        <w:rPr>
          <w:rFonts w:ascii="Times New Roman" w:hAnsi="Times New Roman" w:cs="Times New Roman"/>
          <w:spacing w:val="-2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7A7438D9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nazwę zajęć edukacyjnych, z których był przeprowadzony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egzamin;</w:t>
      </w:r>
    </w:p>
    <w:p w14:paraId="781B465C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imiona i nazwiska osób wchodzących w skład komisji, o której mowa w ust. 3 i</w:t>
      </w:r>
      <w:r w:rsidRPr="002F0450">
        <w:rPr>
          <w:rFonts w:ascii="Times New Roman" w:hAnsi="Times New Roman" w:cs="Times New Roman"/>
          <w:spacing w:val="-2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4;</w:t>
      </w:r>
    </w:p>
    <w:p w14:paraId="16217A38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termin egzaminu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klasyfikacyjnego;</w:t>
      </w:r>
    </w:p>
    <w:p w14:paraId="32A8774C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imię i nazwisko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7740B1CE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96"/>
          <w:tab w:val="left" w:pos="997"/>
        </w:tabs>
        <w:autoSpaceDE w:val="0"/>
        <w:autoSpaceDN w:val="0"/>
        <w:spacing w:after="0" w:line="240" w:lineRule="auto"/>
        <w:ind w:left="996" w:hanging="42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zadania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egzaminacyjne;</w:t>
      </w:r>
    </w:p>
    <w:p w14:paraId="6F9BF872" w14:textId="77777777" w:rsidR="0037532D" w:rsidRPr="002F0450" w:rsidRDefault="0037532D" w:rsidP="0037532D">
      <w:pPr>
        <w:pStyle w:val="Akapitzlist"/>
        <w:widowControl w:val="0"/>
        <w:numPr>
          <w:ilvl w:val="1"/>
          <w:numId w:val="61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ustaloną ocenę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klasyfikacyjną.</w:t>
      </w:r>
    </w:p>
    <w:p w14:paraId="4D9719C3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8C41A7E" w14:textId="77777777" w:rsidR="0037532D" w:rsidRPr="002F0450" w:rsidRDefault="0037532D" w:rsidP="0037532D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protokołu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dołącza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odpowiednio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pisemne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prace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ucznia,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zwięzłą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informację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 ustnych odpowiedziach ucznia i zwięzłą informację o wykonaniu przez ucznia zadania praktycznego. Protokół stanowi załącznik do arkusza ocen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ucznia.</w:t>
      </w:r>
    </w:p>
    <w:p w14:paraId="563926A5" w14:textId="77777777" w:rsidR="0037532D" w:rsidRPr="002F0450" w:rsidRDefault="0037532D" w:rsidP="0037532D">
      <w:pPr>
        <w:pStyle w:val="Akapitzlist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BA4CE" w14:textId="7B6CF231" w:rsidR="0037532D" w:rsidRPr="002F0450" w:rsidRDefault="009B09D0" w:rsidP="009D5F43">
      <w:pPr>
        <w:pStyle w:val="Akapitzlist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67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580E798E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Uczeń, który w wyniku klasyfikacji  rocznej  otrzymał  negatywną ocenę  klasyfikacyjną  z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 xml:space="preserve">jednych 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albo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dwóch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obowiązkowych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zajęć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–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może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przystąpić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egzaminu poprawkowego z tych zajęć.</w:t>
      </w:r>
    </w:p>
    <w:p w14:paraId="3E5A2D34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484FDF5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poprawkowy przeprowadza komisja powołana przez dyrektora</w:t>
      </w:r>
      <w:r w:rsidRPr="002F0450">
        <w:rPr>
          <w:rFonts w:ascii="Times New Roman" w:hAnsi="Times New Roman" w:cs="Times New Roman"/>
          <w:spacing w:val="-2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1D0F6038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1EB115E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right="23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Uczeń, który z przyczyn usprawiedliwionych nie przystąpił do egzaminu poprawkowego w wyznaczonym terminie, może przystąpić do niego w dodatkowym terminie wyznaczonym przez dyrektora szkoły, nie później niż do końca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września.</w:t>
      </w:r>
    </w:p>
    <w:p w14:paraId="620638DC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3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3C0378D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poprawkowy przeprowadza się w formie pisemnej i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ustnej.</w:t>
      </w:r>
    </w:p>
    <w:p w14:paraId="201FD7B8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0A369DE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right="2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poprawkowy z plastyki, techniki,  informatyki oraz wychowania fizycznego ma przede wszystkim formę zadań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182109B8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left="572" w:right="24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poprawkowy przeprowadza się w ostatnim tygodniu ferii letnich. Termin egzaminu poprawkowego wyznacza dyrektor szkoły do dnia zakończenia rocznych zajęć dydaktyczno-wychowawczych.</w:t>
      </w:r>
    </w:p>
    <w:p w14:paraId="467EA7CB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2" w:right="245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3F7F4D3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Egzamin poprawkowy przeprowadza komisja w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składzie:</w:t>
      </w:r>
    </w:p>
    <w:p w14:paraId="44921F89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  <w:tab w:val="left" w:pos="1970"/>
          <w:tab w:val="left" w:pos="2823"/>
          <w:tab w:val="left" w:pos="3461"/>
          <w:tab w:val="left" w:pos="4709"/>
          <w:tab w:val="left" w:pos="6133"/>
          <w:tab w:val="left" w:pos="6874"/>
          <w:tab w:val="left" w:pos="8017"/>
          <w:tab w:val="left" w:pos="8869"/>
        </w:tabs>
        <w:autoSpaceDE w:val="0"/>
        <w:autoSpaceDN w:val="0"/>
        <w:spacing w:after="0" w:line="240" w:lineRule="auto"/>
        <w:ind w:right="245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dyrektor</w:t>
      </w:r>
      <w:r w:rsidRPr="002F0450">
        <w:rPr>
          <w:rFonts w:ascii="Times New Roman" w:hAnsi="Times New Roman" w:cs="Times New Roman"/>
          <w:sz w:val="24"/>
        </w:rPr>
        <w:tab/>
        <w:t>szkoły</w:t>
      </w:r>
      <w:r w:rsidRPr="002F0450">
        <w:rPr>
          <w:rFonts w:ascii="Times New Roman" w:hAnsi="Times New Roman" w:cs="Times New Roman"/>
          <w:sz w:val="24"/>
        </w:rPr>
        <w:tab/>
        <w:t>albo</w:t>
      </w:r>
      <w:r w:rsidRPr="002F0450">
        <w:rPr>
          <w:rFonts w:ascii="Times New Roman" w:hAnsi="Times New Roman" w:cs="Times New Roman"/>
          <w:sz w:val="24"/>
        </w:rPr>
        <w:tab/>
        <w:t>nauczyciel</w:t>
      </w:r>
      <w:r w:rsidRPr="002F0450">
        <w:rPr>
          <w:rFonts w:ascii="Times New Roman" w:hAnsi="Times New Roman" w:cs="Times New Roman"/>
          <w:sz w:val="24"/>
        </w:rPr>
        <w:tab/>
        <w:t>wyznaczony</w:t>
      </w:r>
      <w:r w:rsidRPr="002F0450">
        <w:rPr>
          <w:rFonts w:ascii="Times New Roman" w:hAnsi="Times New Roman" w:cs="Times New Roman"/>
          <w:sz w:val="24"/>
        </w:rPr>
        <w:tab/>
        <w:t>przez</w:t>
      </w:r>
      <w:r w:rsidRPr="002F0450">
        <w:rPr>
          <w:rFonts w:ascii="Times New Roman" w:hAnsi="Times New Roman" w:cs="Times New Roman"/>
          <w:sz w:val="24"/>
        </w:rPr>
        <w:tab/>
        <w:t>dyrektora</w:t>
      </w:r>
      <w:r w:rsidRPr="002F0450">
        <w:rPr>
          <w:rFonts w:ascii="Times New Roman" w:hAnsi="Times New Roman" w:cs="Times New Roman"/>
          <w:sz w:val="24"/>
        </w:rPr>
        <w:tab/>
        <w:t>szkoły</w:t>
      </w:r>
      <w:r w:rsidRPr="002F0450">
        <w:rPr>
          <w:rFonts w:ascii="Times New Roman" w:hAnsi="Times New Roman" w:cs="Times New Roman"/>
          <w:sz w:val="24"/>
        </w:rPr>
        <w:tab/>
      </w:r>
    </w:p>
    <w:p w14:paraId="34D09D0B" w14:textId="77777777" w:rsidR="0037532D" w:rsidRPr="002F0450" w:rsidRDefault="0037532D" w:rsidP="0037532D">
      <w:pPr>
        <w:pStyle w:val="Akapitzlist"/>
        <w:widowControl w:val="0"/>
        <w:tabs>
          <w:tab w:val="left" w:pos="937"/>
          <w:tab w:val="left" w:pos="1970"/>
          <w:tab w:val="left" w:pos="2823"/>
          <w:tab w:val="left" w:pos="3461"/>
          <w:tab w:val="left" w:pos="4709"/>
          <w:tab w:val="left" w:pos="6133"/>
          <w:tab w:val="left" w:pos="6874"/>
          <w:tab w:val="left" w:pos="8017"/>
          <w:tab w:val="left" w:pos="8869"/>
        </w:tabs>
        <w:autoSpaceDE w:val="0"/>
        <w:autoSpaceDN w:val="0"/>
        <w:spacing w:after="0" w:line="240" w:lineRule="auto"/>
        <w:ind w:left="936" w:right="245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jako przewodniczący;</w:t>
      </w:r>
    </w:p>
    <w:p w14:paraId="31C93067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prowadzący dane zajęcia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edukacyjne;</w:t>
      </w:r>
    </w:p>
    <w:p w14:paraId="14F07DCB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lastRenderedPageBreak/>
        <w:t>nauczyciel prowadzący takie same lub pokrewne zajęcia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edukacyjne.</w:t>
      </w:r>
    </w:p>
    <w:p w14:paraId="691683E0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FCE0BE2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Nauczyciel, o którym mowa w ust. 7 pkt. 2, może być zwolniony z udziału w pracy komisji na własną prośbę lub w innych, szczególnie uzasadnionych przypadkach. Wówczas dyrektor szkoły powołuje w skład komisji innego nauczyciela prowadzącego takie same zajęcia edukacyjne z tym, że powołanie nauczyciela zatrudnionego w innej szkole następuje w porozumieniu z dyrektorem tej szkoły.</w:t>
      </w:r>
    </w:p>
    <w:p w14:paraId="3EAA98F8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33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1BB40F4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Roczna ocena klasyfikacyjna ustalona w wyniku egzaminu poprawkowego jest</w:t>
      </w:r>
      <w:r w:rsidRPr="002F0450">
        <w:rPr>
          <w:rFonts w:ascii="Times New Roman" w:hAnsi="Times New Roman" w:cs="Times New Roman"/>
          <w:spacing w:val="-2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ostateczna.</w:t>
      </w:r>
    </w:p>
    <w:p w14:paraId="77B7A8D4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75" w:lineRule="exact"/>
        <w:ind w:left="57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BD4C533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 egzaminu poprawkowego sporządza się protokół zawierający w</w:t>
      </w:r>
      <w:r w:rsidRPr="002F0450">
        <w:rPr>
          <w:rFonts w:ascii="Times New Roman" w:hAnsi="Times New Roman" w:cs="Times New Roman"/>
          <w:spacing w:val="-2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28C5C38B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nazwę zajęć edukacyjnych, z których był przeprowadzony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egzamin;</w:t>
      </w:r>
    </w:p>
    <w:p w14:paraId="75675CEE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imiona i nazwiska osób wchodzących w skład komisji, o której mowa w ust.</w:t>
      </w:r>
      <w:r w:rsidRPr="002F0450">
        <w:rPr>
          <w:rFonts w:ascii="Times New Roman" w:hAnsi="Times New Roman" w:cs="Times New Roman"/>
          <w:spacing w:val="-1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7;</w:t>
      </w:r>
    </w:p>
    <w:p w14:paraId="56C44243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termin egzaminu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poprawkowego;</w:t>
      </w:r>
    </w:p>
    <w:p w14:paraId="1BF1722B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imię i nazwisko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0B224285" w14:textId="77777777" w:rsidR="0037532D" w:rsidRPr="002F0450" w:rsidRDefault="0037532D" w:rsidP="0037532D">
      <w:pPr>
        <w:pStyle w:val="Akapitzlist"/>
        <w:widowControl w:val="0"/>
        <w:numPr>
          <w:ilvl w:val="1"/>
          <w:numId w:val="62"/>
        </w:numPr>
        <w:tabs>
          <w:tab w:val="left" w:pos="9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ustaloną ocenę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klasyfikacyjną.</w:t>
      </w:r>
    </w:p>
    <w:p w14:paraId="3C5EAA67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6BC1334" w14:textId="77777777" w:rsidR="0037532D" w:rsidRPr="002F0450" w:rsidRDefault="0037532D" w:rsidP="0037532D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protokołu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dołącza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się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odpowiednio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pisemne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prace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ucznia,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zwięzłą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informację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 ustnych odpowiedziach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zwięzłą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informację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wykonaniu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przez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zadań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 Protokół stanowi załącznik do arkusza ocen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ucznia.</w:t>
      </w:r>
    </w:p>
    <w:p w14:paraId="483966F1" w14:textId="77777777" w:rsidR="0037532D" w:rsidRPr="002F0450" w:rsidRDefault="0037532D" w:rsidP="0037532D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232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96E0DBB" w14:textId="5CF123E2" w:rsidR="004E4C0B" w:rsidRPr="002F0450" w:rsidRDefault="0037532D" w:rsidP="004E4C0B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Uczeń, który nie zdał egzaminu poprawkowego, nie otrzymuje promocji do klasy programowo wyższej i powtarza klasę, z zastrzeżeniem § </w:t>
      </w:r>
      <w:r w:rsidR="009B09D0" w:rsidRPr="002F0450">
        <w:rPr>
          <w:rFonts w:ascii="Times New Roman" w:hAnsi="Times New Roman" w:cs="Times New Roman"/>
          <w:sz w:val="24"/>
        </w:rPr>
        <w:t>60</w:t>
      </w:r>
      <w:r w:rsidRPr="002F0450">
        <w:rPr>
          <w:rFonts w:ascii="Times New Roman" w:hAnsi="Times New Roman" w:cs="Times New Roman"/>
          <w:sz w:val="24"/>
        </w:rPr>
        <w:t xml:space="preserve"> ust. 7  pkt.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3.</w:t>
      </w:r>
    </w:p>
    <w:p w14:paraId="3821F8EB" w14:textId="77777777" w:rsidR="004E4C0B" w:rsidRPr="002F0450" w:rsidRDefault="004E4C0B" w:rsidP="004E4C0B">
      <w:pPr>
        <w:pStyle w:val="Akapitzlist"/>
        <w:rPr>
          <w:rFonts w:ascii="Times New Roman" w:hAnsi="Times New Roman" w:cs="Times New Roman"/>
          <w:sz w:val="24"/>
        </w:rPr>
      </w:pPr>
    </w:p>
    <w:p w14:paraId="6DA43961" w14:textId="0147A178" w:rsidR="0037532D" w:rsidRPr="002F0450" w:rsidRDefault="004E4C0B" w:rsidP="004E4C0B">
      <w:pPr>
        <w:pStyle w:val="Akapitzlist"/>
        <w:widowControl w:val="0"/>
        <w:numPr>
          <w:ilvl w:val="0"/>
          <w:numId w:val="62"/>
        </w:numPr>
        <w:tabs>
          <w:tab w:val="left" w:pos="577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P</w:t>
      </w:r>
      <w:r w:rsidR="0037532D" w:rsidRPr="002F0450">
        <w:rPr>
          <w:rFonts w:ascii="Times New Roman" w:hAnsi="Times New Roman" w:cs="Times New Roman"/>
          <w:sz w:val="24"/>
          <w:szCs w:val="24"/>
        </w:rPr>
        <w:t>odanie o promocję po niezdanym egzaminie poprawkowym, jeden raz w ciągu danego etapu edukacyjnego, powinno wpłynąć w ciągu dwóch dni od tego egzaminu. Podanie składa rodzic, uczeń lub wychowawca.</w:t>
      </w:r>
    </w:p>
    <w:p w14:paraId="503A3AB2" w14:textId="77777777" w:rsidR="0037532D" w:rsidRPr="002F0450" w:rsidRDefault="0037532D" w:rsidP="0037532D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2FFB4" w14:textId="09872DD1" w:rsidR="0037532D" w:rsidRPr="002F0450" w:rsidRDefault="009B09D0" w:rsidP="009D5F43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68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6D9885D0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  lub  jego  rodzice  mogą zgłosić zastrzeżenia do  dyrektora szkoły jeżeli  uznają,  że roczna ocena klasyfikacyjna z zajęć edukacyjnych lub roczna ocena klasyfikacyjna zachowania zostały  ustalone  niezgodnie  z  przepisami  dotyczącymi  trybu  ustalania tych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ocen.</w:t>
      </w:r>
    </w:p>
    <w:p w14:paraId="0F526C35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Zastrzeżenia, o których mowa w ust. 1, zgłasza się od dnia ustalenia rocznej oceny klasyfikacyjnej z zajęć edukacyjnych lub  rocznej  oceny  klasyfikacyjnej  zachowania,  nie później jednak niż w terminie 2 dni roboczych od dnia zakończenia rocznych zajęć dydaktyczno-wychowawczych.</w:t>
      </w:r>
    </w:p>
    <w:p w14:paraId="680DF99B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  przypadku  stwierdzenia,  że  roczna  ocena  klasyfikacyjna  z   zajęć  edukacyjnych lub zachowania została ustalona niezgodnie z przepisami dotyczącymi  trybu  ustalania  tej oceny, dyrektor szkoły powołuje komisję,</w:t>
      </w:r>
      <w:r w:rsidRPr="002F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która:</w:t>
      </w:r>
    </w:p>
    <w:p w14:paraId="05DCAADB" w14:textId="77777777" w:rsidR="00710773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right="2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</w:t>
      </w:r>
      <w:r w:rsidRPr="002F0450">
        <w:rPr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sprawdzian wiadomości i umiejętności ucznia oraz ustala roczną ocenę klasyfikacyjną z danych zajęć edukacyjnych;</w:t>
      </w:r>
    </w:p>
    <w:p w14:paraId="1D7A6267" w14:textId="681B02AB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right="2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przypadku rocznej oceny klasyfikacyjnej zachowania – ustala roczną ocenę klasyfikacyjną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6F424F9B" w14:textId="77777777" w:rsidR="00710773" w:rsidRPr="002F0450" w:rsidRDefault="00710773" w:rsidP="00710773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5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1DBAA5" w14:textId="60556302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Ustalona  przez  komisję,   o   której   mowa  w   ust.   3,   roczna  ocena   klasyfikacyjna   z zajęć edukacyjnych oraz roczna ocena klasyfikacyjna zachowania nie może 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być </w:t>
      </w:r>
      <w:r w:rsidRPr="002F0450">
        <w:rPr>
          <w:rFonts w:ascii="Times New Roman" w:hAnsi="Times New Roman" w:cs="Times New Roman"/>
          <w:sz w:val="24"/>
        </w:rPr>
        <w:t xml:space="preserve">niższa od ustalonej wcześniej oceny. Ocena ustalona przez komisję jest ostateczna, z wyjątkiem negatywnej rocznej oceny klasyfikacyjnej, która może być zmieniona w wyniku egzaminu poprawkowego, o którym mowa w § </w:t>
      </w:r>
      <w:r w:rsidR="009B09D0" w:rsidRPr="002F0450">
        <w:rPr>
          <w:rFonts w:ascii="Times New Roman" w:hAnsi="Times New Roman" w:cs="Times New Roman"/>
          <w:sz w:val="24"/>
        </w:rPr>
        <w:t>67</w:t>
      </w:r>
      <w:r w:rsidRPr="002F0450">
        <w:rPr>
          <w:rFonts w:ascii="Times New Roman" w:hAnsi="Times New Roman" w:cs="Times New Roman"/>
          <w:sz w:val="24"/>
        </w:rPr>
        <w:t xml:space="preserve"> ust.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1.</w:t>
      </w:r>
    </w:p>
    <w:p w14:paraId="3E8E32BE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Uczeń, który z przyczyn usprawiedliwionych nie przystąpił  do sprawdzianu, o którym mowa w ust.  3 pkt. 1, w  wyznaczonym  terminie, może przystąpić do niego   w dodatkowym terminie wyznaczonym przez dyrektora szkoły w uzgodnieniu z uczniem  i jego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rodzicami.</w:t>
      </w:r>
    </w:p>
    <w:p w14:paraId="703D84F4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 wiadomości i umiejętności ucznia, o którym mowa w ust. 3 pkt. 1, przeprowadza się w formie pisemnej i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ustnej.</w:t>
      </w:r>
    </w:p>
    <w:p w14:paraId="03226DFE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 wiadomości i umiejętności ucznia z informatyki i wychowania fizycznego ma przede wszystkim formę zadań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5AE26BBC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2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   wiadomości   i   umiejętności   ucznia   przeprowadza   się   nie   później   niż w terminie 5 dni od dnia zgłoszenia zastrzeżeń, o których mowa w ust. 1. Termin sprawdzianu uzgadnia się z uczniem i jego rodzicami.</w:t>
      </w:r>
    </w:p>
    <w:p w14:paraId="3B4BE98F" w14:textId="77777777" w:rsidR="0037532D" w:rsidRPr="002F0450" w:rsidRDefault="0037532D" w:rsidP="00710773">
      <w:pPr>
        <w:pStyle w:val="Akapitzlist"/>
        <w:widowControl w:val="0"/>
        <w:numPr>
          <w:ilvl w:val="0"/>
          <w:numId w:val="70"/>
        </w:numPr>
        <w:tabs>
          <w:tab w:val="left" w:pos="576"/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skład komisji, o której mowa w ust. 3 pkt. 1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wchodzą:</w:t>
      </w:r>
    </w:p>
    <w:p w14:paraId="6A4BF0C2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right="243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dyrektor szkoły albo nauczyciel wyznaczony przez dyrektora szkoły jako przewodniczący;</w:t>
      </w:r>
    </w:p>
    <w:p w14:paraId="7E602C32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prowadzący dane zajęcia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edukacyjne;</w:t>
      </w:r>
    </w:p>
    <w:p w14:paraId="4A8C85AE" w14:textId="65799178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prowadzący takie same lub pokrewne zajęcia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edukacyjne.</w:t>
      </w:r>
    </w:p>
    <w:p w14:paraId="03CE83C9" w14:textId="77777777" w:rsidR="00710773" w:rsidRPr="002F0450" w:rsidRDefault="00710773" w:rsidP="00710773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BF14672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240" w:line="240" w:lineRule="auto"/>
        <w:ind w:right="23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Nauczyciel, o którym mowa w ust. 9 pkt. 2, może być zwolniony z udziału w pracy</w:t>
      </w:r>
      <w:r w:rsidRPr="002F0450">
        <w:rPr>
          <w:rFonts w:ascii="Times New Roman" w:hAnsi="Times New Roman" w:cs="Times New Roman"/>
          <w:spacing w:val="-2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komisji na własną prośbę lub w innych, szczególnie uzasadnionych przypadkach. W takim przypadku dyrektor szkoły powołuje w skład komisji innego nauczyciela prowadzącego takie same zajęcia edukacyjne z tym, że powołanie nauczyciela zatrudnionego w innej szkole następuje w porozumieniu z dyrektorem tej szkoły.</w:t>
      </w:r>
    </w:p>
    <w:p w14:paraId="42283BE9" w14:textId="77777777" w:rsidR="0037532D" w:rsidRPr="002F0450" w:rsidRDefault="0037532D" w:rsidP="00710773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0" w:line="240" w:lineRule="auto"/>
        <w:ind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Ze   sprawdzianu wiadomości i umiejętności ucznia sporządza się protokół zawierający   w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1C8F31D6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nazwę zajęć edukacyjnych, z których był przeprowadzony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sprawdzian;</w:t>
      </w:r>
    </w:p>
    <w:p w14:paraId="3C77B090" w14:textId="77777777" w:rsidR="0037532D" w:rsidRPr="002F0450" w:rsidRDefault="0037532D" w:rsidP="0037532D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rPr>
          <w:sz w:val="24"/>
        </w:rPr>
      </w:pPr>
      <w:r w:rsidRPr="002F0450">
        <w:rPr>
          <w:sz w:val="24"/>
        </w:rPr>
        <w:t>imiona i nazwiska osób wchodzących w skład</w:t>
      </w:r>
      <w:r w:rsidRPr="002F0450">
        <w:rPr>
          <w:spacing w:val="-6"/>
          <w:sz w:val="24"/>
        </w:rPr>
        <w:t xml:space="preserve"> </w:t>
      </w:r>
      <w:r w:rsidRPr="002F0450">
        <w:rPr>
          <w:sz w:val="24"/>
        </w:rPr>
        <w:t>komisji;</w:t>
      </w:r>
    </w:p>
    <w:p w14:paraId="56BD6BA3" w14:textId="77777777" w:rsidR="0037532D" w:rsidRPr="002F0450" w:rsidRDefault="0037532D" w:rsidP="0037532D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termin sprawdzianu wiadomości i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umiejętności;</w:t>
      </w:r>
    </w:p>
    <w:p w14:paraId="3BD73890" w14:textId="77777777" w:rsidR="0037532D" w:rsidRPr="002F0450" w:rsidRDefault="0037532D" w:rsidP="0037532D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imię i nazwisko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4AA1B8D0" w14:textId="77777777" w:rsidR="0037532D" w:rsidRPr="002F0450" w:rsidRDefault="0037532D" w:rsidP="0037532D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zadania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sprawdzające;</w:t>
      </w:r>
    </w:p>
    <w:p w14:paraId="393BEEDC" w14:textId="77777777" w:rsidR="0037532D" w:rsidRPr="002F0450" w:rsidRDefault="0037532D" w:rsidP="0037532D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ustaloną ocenę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klasyfikacyjną.</w:t>
      </w:r>
    </w:p>
    <w:p w14:paraId="4B474BF5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before="240" w:after="0" w:line="240" w:lineRule="auto"/>
        <w:ind w:right="24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 protokołu, o którym mowa w ust. 11, dołącza się odpowiednio pisemne prace ucznia, zwięzłą   informację   o    ustnych    odpowiedziach     ucznia     i     zwięzłą     informację o wykonaniu przez ucznia zadań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praktycznych.</w:t>
      </w:r>
    </w:p>
    <w:p w14:paraId="0939CE46" w14:textId="77777777" w:rsidR="0037532D" w:rsidRPr="002F0450" w:rsidRDefault="0037532D" w:rsidP="00710773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skład komisji, o której mowa w ust. 3 pkt. 2,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wchodzą:</w:t>
      </w:r>
    </w:p>
    <w:p w14:paraId="09AB05DC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right="137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dyrektor szkoły albo nauczyciel wyznaczony przez dyrektora szkoły – jako przewodniczący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komisji;</w:t>
      </w:r>
    </w:p>
    <w:p w14:paraId="010C85C5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wychowawca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oddziału lub nauczyciel wyznaczony przez dyrektora szkoły;</w:t>
      </w:r>
    </w:p>
    <w:p w14:paraId="5874768F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nauczyciel prowadzący zajęcia edukacyjne w danym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oddziale;</w:t>
      </w:r>
    </w:p>
    <w:p w14:paraId="1AC94F8A" w14:textId="433C2C3E" w:rsidR="00826961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pedagog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szkolny</w:t>
      </w:r>
      <w:r w:rsidR="00826961" w:rsidRPr="002F0450">
        <w:rPr>
          <w:rFonts w:ascii="Times New Roman" w:hAnsi="Times New Roman" w:cs="Times New Roman"/>
          <w:sz w:val="24"/>
        </w:rPr>
        <w:t>/psycholog</w:t>
      </w:r>
      <w:r w:rsidRPr="002F0450">
        <w:rPr>
          <w:rFonts w:ascii="Times New Roman" w:hAnsi="Times New Roman" w:cs="Times New Roman"/>
          <w:sz w:val="24"/>
        </w:rPr>
        <w:t>;</w:t>
      </w:r>
    </w:p>
    <w:p w14:paraId="767A31E5" w14:textId="77777777" w:rsidR="00710773" w:rsidRPr="002F0450" w:rsidRDefault="00710773" w:rsidP="00710773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5D9D089" w14:textId="77777777" w:rsidR="0037532D" w:rsidRPr="002F0450" w:rsidRDefault="0037532D" w:rsidP="00710773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0" w:line="240" w:lineRule="auto"/>
        <w:ind w:right="23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Komisja, o której  mowa  w  ust.  13,  ustala  roczną  ocenę  klasyfikacyjną  zachowania  w terminie 5 dni od dnia zgłoszenia zastrzeżeń, o których mowa w ust. 1. Ocena jest ustalona w drodze głosowania zwykłą większością głosów. W przypadku równej liczby głosów decyduje głos przewodniczącego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komisji.</w:t>
      </w:r>
    </w:p>
    <w:p w14:paraId="7022029D" w14:textId="77777777" w:rsidR="0037532D" w:rsidRPr="002F0450" w:rsidRDefault="0037532D" w:rsidP="00710773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after="0" w:line="240" w:lineRule="auto"/>
        <w:ind w:right="238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 posiedzenia komisji, o której  mowa  w  ust.  13,  sporządza  się  protokół  zawierający w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szczególności:</w:t>
      </w:r>
    </w:p>
    <w:p w14:paraId="63CB41FC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imiona i nazwiska osób wchodzących w skład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komisji;</w:t>
      </w:r>
    </w:p>
    <w:p w14:paraId="07AF519E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termin posiedzenia komisji;</w:t>
      </w:r>
    </w:p>
    <w:p w14:paraId="6BDAD18B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imię i nazwisko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44A5B5B6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wynik</w:t>
      </w:r>
      <w:r w:rsidRPr="002F0450">
        <w:rPr>
          <w:rFonts w:ascii="Times New Roman" w:hAnsi="Times New Roman" w:cs="Times New Roman"/>
          <w:spacing w:val="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głosowania;</w:t>
      </w:r>
    </w:p>
    <w:p w14:paraId="2438D678" w14:textId="77777777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ustaloną ocenę klasyfikacyjną zachowania wraz z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uzasadnieniem.</w:t>
      </w:r>
    </w:p>
    <w:p w14:paraId="33887AC8" w14:textId="77777777" w:rsidR="0037532D" w:rsidRPr="002F0450" w:rsidRDefault="0037532D" w:rsidP="0037532D">
      <w:pPr>
        <w:pStyle w:val="Akapitzlist"/>
        <w:widowControl w:val="0"/>
        <w:numPr>
          <w:ilvl w:val="0"/>
          <w:numId w:val="70"/>
        </w:numPr>
        <w:tabs>
          <w:tab w:val="left" w:pos="577"/>
        </w:tabs>
        <w:autoSpaceDE w:val="0"/>
        <w:autoSpaceDN w:val="0"/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Protokoły, o których mowa w ust. 11 i 15, dołącza się do arkusza ocen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ucznia.</w:t>
      </w:r>
    </w:p>
    <w:p w14:paraId="15DB258C" w14:textId="77777777" w:rsidR="0037532D" w:rsidRPr="002F0450" w:rsidRDefault="0037532D" w:rsidP="0037532D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18CEC" w14:textId="6CC8F42E" w:rsidR="0037532D" w:rsidRPr="002F0450" w:rsidRDefault="009B09D0" w:rsidP="009D5F43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69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3817FA8C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Uczeń otrzymuje  promocję  do  klasy  programowo  wyższej,</w:t>
      </w:r>
      <w:r w:rsidRPr="002F0450">
        <w:rPr>
          <w:sz w:val="28"/>
        </w:rPr>
        <w:t xml:space="preserve">  </w:t>
      </w:r>
      <w:r w:rsidRPr="002F0450">
        <w:rPr>
          <w:spacing w:val="-2"/>
          <w:sz w:val="24"/>
          <w:szCs w:val="24"/>
        </w:rPr>
        <w:t xml:space="preserve">jeżeli  </w:t>
      </w:r>
      <w:r w:rsidRPr="002F0450">
        <w:rPr>
          <w:sz w:val="24"/>
          <w:szCs w:val="24"/>
        </w:rPr>
        <w:t>ze</w:t>
      </w:r>
      <w:r w:rsidRPr="002F0450">
        <w:rPr>
          <w:sz w:val="28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wszystkich obowiązkowych zajęć edukacyjnych, określonych w szkolnym planie nauczania uzyskał roczne oceny klasyfikacyjne</w:t>
      </w:r>
      <w:r w:rsidRPr="002F04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pozytywne.</w:t>
      </w:r>
    </w:p>
    <w:p w14:paraId="0AF3AB46" w14:textId="77777777" w:rsidR="0037532D" w:rsidRPr="002F0450" w:rsidRDefault="0037532D" w:rsidP="0037532D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FE4AD0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pacing w:val="-3"/>
          <w:sz w:val="24"/>
          <w:szCs w:val="24"/>
        </w:rPr>
        <w:t>Uczeń,</w:t>
      </w:r>
      <w:r w:rsidRPr="002F04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który</w:t>
      </w:r>
      <w:r w:rsidRPr="002F04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nie</w:t>
      </w:r>
      <w:r w:rsidRPr="002F04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spełnił</w:t>
      </w:r>
      <w:r w:rsidRPr="002F04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warunków</w:t>
      </w:r>
      <w:r w:rsidRPr="002F04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określonych</w:t>
      </w:r>
      <w:r w:rsidRPr="002F04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</w:t>
      </w:r>
      <w:r w:rsidRPr="002F04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ust.</w:t>
      </w:r>
      <w:r w:rsidRPr="002F04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1,</w:t>
      </w:r>
      <w:r w:rsidRPr="002F04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nie</w:t>
      </w:r>
      <w:r w:rsidRPr="002F04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otrzymuje promocji i powtarza klasę.</w:t>
      </w:r>
    </w:p>
    <w:p w14:paraId="7688D1BF" w14:textId="77777777" w:rsidR="0037532D" w:rsidRPr="002F0450" w:rsidRDefault="0037532D" w:rsidP="0037532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37176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 xml:space="preserve">Uczeń kończy szkołę, jeżeli na zakończenie klasy programowo najwyższej uzyskał </w:t>
      </w:r>
      <w:r w:rsidRPr="002F0450">
        <w:rPr>
          <w:rFonts w:ascii="Times New Roman" w:hAnsi="Times New Roman" w:cs="Times New Roman"/>
          <w:spacing w:val="7"/>
          <w:sz w:val="24"/>
          <w:szCs w:val="24"/>
        </w:rPr>
        <w:t xml:space="preserve">pozytywne </w:t>
      </w:r>
      <w:r w:rsidRPr="002F0450">
        <w:rPr>
          <w:rFonts w:ascii="Times New Roman" w:hAnsi="Times New Roman" w:cs="Times New Roman"/>
          <w:sz w:val="24"/>
          <w:szCs w:val="24"/>
        </w:rPr>
        <w:t>oceny klasyfikacyjne z obowiązkowych zajęć edukacyjnych.</w:t>
      </w:r>
    </w:p>
    <w:p w14:paraId="2584BD6C" w14:textId="77777777" w:rsidR="0037532D" w:rsidRPr="002F0450" w:rsidRDefault="0037532D" w:rsidP="0037532D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638DF5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pacing w:val="-3"/>
          <w:sz w:val="24"/>
          <w:szCs w:val="24"/>
        </w:rPr>
        <w:t xml:space="preserve">Uczeń, </w:t>
      </w:r>
      <w:r w:rsidRPr="002F0450">
        <w:rPr>
          <w:rFonts w:ascii="Times New Roman" w:hAnsi="Times New Roman" w:cs="Times New Roman"/>
          <w:sz w:val="24"/>
          <w:szCs w:val="24"/>
        </w:rPr>
        <w:t>który w wyniku klasyfikacji rocznej uzyskał z obowiązkowych zajęć</w:t>
      </w:r>
      <w:r w:rsidRPr="002F0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edukacyjnych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średnią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ocen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co</w:t>
      </w:r>
      <w:r w:rsidRPr="002F04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najmniej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4,75</w:t>
      </w:r>
      <w:r w:rsidRPr="002F04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oraz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co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najmniej</w:t>
      </w:r>
      <w:r w:rsidRPr="002F04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bardzo</w:t>
      </w:r>
      <w:r w:rsidRPr="002F04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dobrą ocenę zachowania, otrzymuje promocję do klasy programowo wyższej z wyróżnieniem. Do średniej ocen uzyskanych w wyniku klasyfikacji rocznej (śródrocznej) wlicza się oceny z obowiązkowych zajęć edukacyjnych, dodatkowych zajęć edukacyjnych (jeżeli uczeń na nie uczęszczał) oraz religii/etyki (jeżeli uczeń na nie</w:t>
      </w:r>
      <w:r w:rsidRPr="002F04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uczęszczał).</w:t>
      </w:r>
    </w:p>
    <w:p w14:paraId="3649D2E9" w14:textId="77777777" w:rsidR="0037532D" w:rsidRPr="002F0450" w:rsidRDefault="0037532D" w:rsidP="0037532D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2D057E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Uczeń kończy szkołę z wyróżnieniem, jeżeli w wyniku klasyfikacji rocznej, na którą składają się roczne oceny klasyfikacyjne z obowiązkowych zajęć edukacyjnych, dodatkowych zajęć edukacyjnych (jeżeli na nie uczęszczał) oraz religii/etyki (jeżeli na nie uczęszczał) uzyskane w klasie programowo najwyższej i roczne oceny klasyfikacyjne z obowiązkowych zajęć edukacyjnych, dodatkowych zajęć edukacyjnych (jeżeli na nie uczęszczał), których realizacja zakończyła się w klasach programowo niższych uzyskał średnią ocen co najmniej 4,75 oraz co najmniej bardzo dobrą ocenę</w:t>
      </w:r>
      <w:r w:rsidRPr="002F0450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zachowania.</w:t>
      </w:r>
    </w:p>
    <w:p w14:paraId="5F388C3C" w14:textId="77777777" w:rsidR="0037532D" w:rsidRPr="002F0450" w:rsidRDefault="0037532D" w:rsidP="0037532D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68D55B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Laureaci i finaliści olimpiad przedmiotowych otrzymują z danych zajęć edukacyjnych celującą roczną ocenę</w:t>
      </w:r>
      <w:r w:rsidRPr="002F0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klasyfikacyjną.</w:t>
      </w:r>
    </w:p>
    <w:p w14:paraId="2BCDCBB1" w14:textId="77777777" w:rsidR="0037532D" w:rsidRPr="002F0450" w:rsidRDefault="0037532D" w:rsidP="003753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0C11A8" w14:textId="77777777" w:rsidR="0037532D" w:rsidRPr="002F0450" w:rsidRDefault="0037532D" w:rsidP="0037532D">
      <w:pPr>
        <w:pStyle w:val="Akapitzlist"/>
        <w:widowControl w:val="0"/>
        <w:numPr>
          <w:ilvl w:val="0"/>
          <w:numId w:val="71"/>
        </w:numPr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Uwzględniając możliwości edukacyjne ucznia, rada pedagogiczna</w:t>
      </w:r>
      <w:r w:rsidRPr="002F045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może jeden raz w ciągu danego etapu edukacyjnego promować do klasy programowo wyższej ucznia, który nie zdał egzaminu poprawkowego z jednych obowiązkowych</w:t>
      </w:r>
      <w:r w:rsidRPr="002F04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zajęć</w:t>
      </w:r>
      <w:r w:rsidRPr="002F04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edukacyjnych,</w:t>
      </w:r>
      <w:r w:rsidRPr="002F04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pod</w:t>
      </w:r>
      <w:r w:rsidRPr="002F04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warunkiem,</w:t>
      </w:r>
      <w:r w:rsidRPr="002F04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że te</w:t>
      </w:r>
      <w:r w:rsidRPr="002F045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obowiązkowe</w:t>
      </w:r>
      <w:r w:rsidRPr="002F045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 xml:space="preserve">zajęcia edukacyjne są zgodnie ze szkolnym planem nauczania realizowane w </w:t>
      </w:r>
      <w:r w:rsidRPr="002F0450">
        <w:rPr>
          <w:rFonts w:ascii="Times New Roman" w:hAnsi="Times New Roman" w:cs="Times New Roman"/>
          <w:sz w:val="24"/>
          <w:szCs w:val="24"/>
        </w:rPr>
        <w:lastRenderedPageBreak/>
        <w:t>klasie programowo</w:t>
      </w:r>
      <w:r w:rsidRPr="002F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wyższej.</w:t>
      </w:r>
    </w:p>
    <w:p w14:paraId="170E1108" w14:textId="77777777" w:rsidR="0037532D" w:rsidRPr="002F0450" w:rsidRDefault="0037532D" w:rsidP="0037532D">
      <w:pPr>
        <w:ind w:left="458" w:right="335"/>
        <w:jc w:val="center"/>
        <w:rPr>
          <w:b/>
          <w:sz w:val="28"/>
          <w:szCs w:val="28"/>
        </w:rPr>
      </w:pPr>
    </w:p>
    <w:p w14:paraId="11B01FD3" w14:textId="374CE968" w:rsidR="0037532D" w:rsidRPr="002F0450" w:rsidRDefault="0037532D" w:rsidP="0037532D">
      <w:pPr>
        <w:ind w:left="458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B09D0" w:rsidRPr="002F0450">
        <w:rPr>
          <w:rFonts w:ascii="Times New Roman" w:hAnsi="Times New Roman" w:cs="Times New Roman"/>
          <w:b/>
          <w:sz w:val="28"/>
          <w:szCs w:val="28"/>
        </w:rPr>
        <w:t>70</w:t>
      </w:r>
      <w:r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1929C8AC" w14:textId="77777777" w:rsidR="0037532D" w:rsidRPr="002F0450" w:rsidRDefault="0037532D" w:rsidP="0037532D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1. Śródroczną i roczną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ocenę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zachowania</w:t>
      </w:r>
      <w:r w:rsidRPr="002F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ustala</w:t>
      </w:r>
      <w:r w:rsidRPr="002F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się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w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skali:</w:t>
      </w:r>
    </w:p>
    <w:p w14:paraId="026C36F7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wzorowe,</w:t>
      </w:r>
    </w:p>
    <w:p w14:paraId="0C854147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bardzo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dobre,</w:t>
      </w:r>
    </w:p>
    <w:p w14:paraId="6F260654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dobre,</w:t>
      </w:r>
    </w:p>
    <w:p w14:paraId="20CDA491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poprawne,</w:t>
      </w:r>
    </w:p>
    <w:p w14:paraId="0C2F1423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nieodpowiednie,</w:t>
      </w:r>
    </w:p>
    <w:p w14:paraId="052444CE" w14:textId="77777777" w:rsidR="0037532D" w:rsidRPr="002F0450" w:rsidRDefault="0037532D" w:rsidP="0037532D">
      <w:pPr>
        <w:pStyle w:val="Akapitzlist"/>
        <w:widowControl w:val="0"/>
        <w:numPr>
          <w:ilvl w:val="0"/>
          <w:numId w:val="75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naganne.</w:t>
      </w:r>
    </w:p>
    <w:p w14:paraId="5B704E41" w14:textId="77777777" w:rsidR="0037532D" w:rsidRPr="002F0450" w:rsidRDefault="0037532D" w:rsidP="0037532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8D46B" w14:textId="3857DE0E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2. </w:t>
      </w:r>
      <w:r w:rsidR="0037532D" w:rsidRPr="002F0450">
        <w:rPr>
          <w:rFonts w:ascii="Times New Roman" w:hAnsi="Times New Roman" w:cs="Times New Roman"/>
          <w:sz w:val="24"/>
        </w:rPr>
        <w:t>Ocenianie</w:t>
      </w:r>
      <w:r w:rsidR="0037532D"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zachowania</w:t>
      </w:r>
      <w:r w:rsidR="0037532D"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ucznia</w:t>
      </w:r>
      <w:r w:rsidR="0037532D"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odbywa</w:t>
      </w:r>
      <w:r w:rsidR="0037532D"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się</w:t>
      </w:r>
      <w:r w:rsidR="0037532D"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w</w:t>
      </w:r>
      <w:r w:rsidR="0037532D"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ramach</w:t>
      </w:r>
      <w:r w:rsidR="0037532D"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wewnątrzszkolnego</w:t>
      </w:r>
      <w:r w:rsidR="0037532D"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oceniania</w:t>
      </w:r>
      <w:r w:rsidR="0037532D"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 xml:space="preserve">zgodnie z obowiązującą skalą ocen, o której mowa w § </w:t>
      </w:r>
      <w:r w:rsidR="009B09D0" w:rsidRPr="002F0450">
        <w:rPr>
          <w:rFonts w:ascii="Times New Roman" w:hAnsi="Times New Roman" w:cs="Times New Roman"/>
          <w:sz w:val="24"/>
        </w:rPr>
        <w:t>70</w:t>
      </w:r>
      <w:r w:rsidR="0037532D" w:rsidRPr="002F0450">
        <w:rPr>
          <w:rFonts w:ascii="Times New Roman" w:hAnsi="Times New Roman" w:cs="Times New Roman"/>
          <w:sz w:val="24"/>
        </w:rPr>
        <w:t xml:space="preserve"> ust.</w:t>
      </w:r>
      <w:r w:rsidR="0037532D" w:rsidRPr="002F0450">
        <w:rPr>
          <w:rFonts w:ascii="Times New Roman" w:hAnsi="Times New Roman" w:cs="Times New Roman"/>
          <w:spacing w:val="-6"/>
          <w:sz w:val="24"/>
        </w:rPr>
        <w:t xml:space="preserve"> 1</w:t>
      </w:r>
      <w:r w:rsidR="0037532D" w:rsidRPr="002F0450">
        <w:rPr>
          <w:rFonts w:ascii="Times New Roman" w:hAnsi="Times New Roman" w:cs="Times New Roman"/>
          <w:sz w:val="24"/>
        </w:rPr>
        <w:t>.</w:t>
      </w:r>
    </w:p>
    <w:p w14:paraId="09D7046B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E35D62" w14:textId="43CE264C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3. </w:t>
      </w:r>
      <w:r w:rsidR="0037532D" w:rsidRPr="002F0450">
        <w:rPr>
          <w:rFonts w:ascii="Times New Roman" w:hAnsi="Times New Roman" w:cs="Times New Roman"/>
          <w:sz w:val="24"/>
        </w:rPr>
        <w:t>Oceną wyjściową jest ocena</w:t>
      </w:r>
      <w:r w:rsidR="0037532D"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poprawna.</w:t>
      </w:r>
    </w:p>
    <w:p w14:paraId="569FFFC2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6C3F7F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4. </w:t>
      </w:r>
      <w:r w:rsidR="0037532D" w:rsidRPr="002F0450">
        <w:rPr>
          <w:rFonts w:ascii="Times New Roman" w:hAnsi="Times New Roman" w:cs="Times New Roman"/>
          <w:sz w:val="24"/>
        </w:rPr>
        <w:t>Oceny zachowania są jawne dla ucznia i jego</w:t>
      </w:r>
      <w:r w:rsidR="0037532D" w:rsidRPr="002F0450">
        <w:rPr>
          <w:rFonts w:ascii="Times New Roman" w:hAnsi="Times New Roman" w:cs="Times New Roman"/>
          <w:spacing w:val="-21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rodziców.</w:t>
      </w:r>
    </w:p>
    <w:p w14:paraId="0DB66B26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B420F1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5. </w:t>
      </w:r>
      <w:r w:rsidR="0037532D" w:rsidRPr="002F0450">
        <w:rPr>
          <w:rFonts w:ascii="Times New Roman" w:hAnsi="Times New Roman" w:cs="Times New Roman"/>
          <w:sz w:val="24"/>
        </w:rPr>
        <w:t>Nauczyciel uzasadnia ustaloną ocenę.</w:t>
      </w:r>
    </w:p>
    <w:p w14:paraId="025012E3" w14:textId="77777777" w:rsidR="00710773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EDEB0A" w14:textId="2AD41282" w:rsidR="0037532D" w:rsidRPr="002F0450" w:rsidRDefault="00710773" w:rsidP="0071077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6.</w:t>
      </w:r>
      <w:r w:rsidR="0037532D" w:rsidRPr="002F0450">
        <w:rPr>
          <w:rFonts w:ascii="Times New Roman" w:hAnsi="Times New Roman" w:cs="Times New Roman"/>
          <w:sz w:val="24"/>
        </w:rPr>
        <w:t>Śródroczną i roczną ocenę klasyfikacyjną zachowania wychowawca oddziału ustala</w:t>
      </w:r>
      <w:r w:rsidR="0037532D" w:rsidRPr="002F0450">
        <w:rPr>
          <w:rFonts w:ascii="Times New Roman" w:hAnsi="Times New Roman" w:cs="Times New Roman"/>
          <w:spacing w:val="-38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biorąc pod</w:t>
      </w:r>
      <w:r w:rsidR="0037532D"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uwagę:</w:t>
      </w:r>
    </w:p>
    <w:p w14:paraId="145EC6A3" w14:textId="77777777" w:rsidR="0037532D" w:rsidRPr="002F0450" w:rsidRDefault="0037532D" w:rsidP="0037532D">
      <w:pPr>
        <w:pStyle w:val="Akapitzlist"/>
        <w:widowControl w:val="0"/>
        <w:numPr>
          <w:ilvl w:val="0"/>
          <w:numId w:val="77"/>
        </w:numPr>
        <w:tabs>
          <w:tab w:val="left" w:pos="937"/>
        </w:tabs>
        <w:autoSpaceDE w:val="0"/>
        <w:autoSpaceDN w:val="0"/>
        <w:spacing w:after="0" w:line="240" w:lineRule="auto"/>
        <w:ind w:left="1293" w:right="4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samoocenę ucznia w dowolnej formie przyjętej przez osobę oceniającą;</w:t>
      </w:r>
    </w:p>
    <w:p w14:paraId="12F71330" w14:textId="5AEBBBFC" w:rsidR="0037532D" w:rsidRPr="002F0450" w:rsidRDefault="0037532D" w:rsidP="0037532D">
      <w:pPr>
        <w:pStyle w:val="Akapitzlist"/>
        <w:widowControl w:val="0"/>
        <w:numPr>
          <w:ilvl w:val="0"/>
          <w:numId w:val="77"/>
        </w:numPr>
        <w:tabs>
          <w:tab w:val="left" w:pos="937"/>
        </w:tabs>
        <w:autoSpaceDE w:val="0"/>
        <w:autoSpaceDN w:val="0"/>
        <w:spacing w:after="0" w:line="240" w:lineRule="auto"/>
        <w:ind w:left="1293" w:right="4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opinię o uczniu wyrażoną przez nauczycieli uczących w danej</w:t>
      </w:r>
      <w:r w:rsidRPr="002F0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 xml:space="preserve">klasie </w:t>
      </w:r>
      <w:r w:rsidR="003C1513" w:rsidRPr="002F0450">
        <w:rPr>
          <w:rFonts w:ascii="Times New Roman" w:hAnsi="Times New Roman" w:cs="Times New Roman"/>
          <w:sz w:val="24"/>
          <w:szCs w:val="24"/>
        </w:rPr>
        <w:t>oraz wychowawców internatu.</w:t>
      </w:r>
    </w:p>
    <w:p w14:paraId="2BA7E637" w14:textId="77777777" w:rsidR="0037532D" w:rsidRPr="002F0450" w:rsidRDefault="0037532D" w:rsidP="0037532D">
      <w:pPr>
        <w:pStyle w:val="Akapitzlist"/>
        <w:widowControl w:val="0"/>
        <w:numPr>
          <w:ilvl w:val="0"/>
          <w:numId w:val="77"/>
        </w:numPr>
        <w:tabs>
          <w:tab w:val="left" w:pos="937"/>
        </w:tabs>
        <w:autoSpaceDE w:val="0"/>
        <w:autoSpaceDN w:val="0"/>
        <w:spacing w:after="0" w:line="240" w:lineRule="auto"/>
        <w:ind w:left="1293" w:right="4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opinię</w:t>
      </w:r>
      <w:r w:rsidRPr="002F0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klasy.</w:t>
      </w:r>
    </w:p>
    <w:p w14:paraId="63379449" w14:textId="6BC17EFC" w:rsidR="0037532D" w:rsidRPr="002F0450" w:rsidRDefault="00710773" w:rsidP="00710773">
      <w:pPr>
        <w:widowControl w:val="0"/>
        <w:tabs>
          <w:tab w:val="left" w:pos="577"/>
        </w:tabs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7.</w:t>
      </w:r>
      <w:r w:rsidR="0037532D" w:rsidRPr="002F0450">
        <w:rPr>
          <w:rFonts w:ascii="Times New Roman" w:hAnsi="Times New Roman" w:cs="Times New Roman"/>
          <w:sz w:val="24"/>
        </w:rPr>
        <w:t>Śródroczna i roczna ocena klasyfikacyjna zachowania uwzględnia w</w:t>
      </w:r>
      <w:r w:rsidR="0037532D" w:rsidRPr="002F0450">
        <w:rPr>
          <w:rFonts w:ascii="Times New Roman" w:hAnsi="Times New Roman" w:cs="Times New Roman"/>
          <w:spacing w:val="-19"/>
          <w:sz w:val="24"/>
        </w:rPr>
        <w:t xml:space="preserve"> </w:t>
      </w:r>
      <w:r w:rsidR="0037532D" w:rsidRPr="002F0450">
        <w:rPr>
          <w:rFonts w:ascii="Times New Roman" w:hAnsi="Times New Roman" w:cs="Times New Roman"/>
          <w:sz w:val="24"/>
        </w:rPr>
        <w:t>szczególności:</w:t>
      </w:r>
    </w:p>
    <w:p w14:paraId="54D2AB61" w14:textId="673D43C4" w:rsidR="00710773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nieobecne godziny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nieusprawiedliwione;</w:t>
      </w:r>
    </w:p>
    <w:p w14:paraId="5742FE57" w14:textId="05406A54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wywiązywanie się z obowiązków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ucznia;</w:t>
      </w:r>
    </w:p>
    <w:p w14:paraId="40243941" w14:textId="08A973A1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postępowanie zgodne z dobrem społeczności szkolnej;</w:t>
      </w:r>
    </w:p>
    <w:p w14:paraId="48B550CC" w14:textId="4D0A26B0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dbałość o honor i tradycje</w:t>
      </w:r>
      <w:r w:rsidRPr="002F0450">
        <w:rPr>
          <w:rFonts w:ascii="Times New Roman" w:hAnsi="Times New Roman" w:cs="Times New Roman"/>
          <w:spacing w:val="-2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szkoły;</w:t>
      </w:r>
    </w:p>
    <w:p w14:paraId="6EE9884F" w14:textId="7B7C8663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dbałość o piękno mowy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ojczystej;</w:t>
      </w:r>
    </w:p>
    <w:p w14:paraId="101F359D" w14:textId="112604F5" w:rsidR="0037532D" w:rsidRPr="002F0450" w:rsidRDefault="0037532D" w:rsidP="00710773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dbałość o bezpieczeństwo i zdrowie własne oraz innych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osób;</w:t>
      </w:r>
    </w:p>
    <w:p w14:paraId="185885B4" w14:textId="639FA544" w:rsidR="0037532D" w:rsidRPr="002F0450" w:rsidRDefault="0037532D" w:rsidP="006539FB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godne, kulturalne zachowanie się w szkole</w:t>
      </w:r>
      <w:r w:rsidR="003A11A6" w:rsidRPr="002F0450">
        <w:rPr>
          <w:rFonts w:ascii="Times New Roman" w:hAnsi="Times New Roman" w:cs="Times New Roman"/>
          <w:sz w:val="24"/>
        </w:rPr>
        <w:t xml:space="preserve">, </w:t>
      </w:r>
      <w:r w:rsidR="00650732" w:rsidRPr="002F0450">
        <w:rPr>
          <w:rFonts w:ascii="Times New Roman" w:hAnsi="Times New Roman" w:cs="Times New Roman"/>
          <w:sz w:val="24"/>
        </w:rPr>
        <w:t xml:space="preserve">internacie </w:t>
      </w:r>
      <w:r w:rsidRPr="002F0450">
        <w:rPr>
          <w:rFonts w:ascii="Times New Roman" w:hAnsi="Times New Roman" w:cs="Times New Roman"/>
          <w:sz w:val="24"/>
        </w:rPr>
        <w:t>i poza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</w:t>
      </w:r>
      <w:r w:rsidR="00650732" w:rsidRPr="002F0450">
        <w:rPr>
          <w:rFonts w:ascii="Times New Roman" w:hAnsi="Times New Roman" w:cs="Times New Roman"/>
          <w:sz w:val="24"/>
        </w:rPr>
        <w:t>imi</w:t>
      </w:r>
      <w:r w:rsidRPr="002F0450">
        <w:rPr>
          <w:rFonts w:ascii="Times New Roman" w:hAnsi="Times New Roman" w:cs="Times New Roman"/>
          <w:sz w:val="24"/>
        </w:rPr>
        <w:t>;</w:t>
      </w:r>
    </w:p>
    <w:p w14:paraId="170E10AD" w14:textId="571443A7" w:rsidR="0037532D" w:rsidRPr="002F0450" w:rsidRDefault="0037532D" w:rsidP="006539FB">
      <w:pPr>
        <w:pStyle w:val="Akapitzlist"/>
        <w:widowControl w:val="0"/>
        <w:numPr>
          <w:ilvl w:val="1"/>
          <w:numId w:val="70"/>
        </w:numPr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okazywanie szacunku innym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osobom.</w:t>
      </w:r>
    </w:p>
    <w:p w14:paraId="11A27EDD" w14:textId="77777777" w:rsidR="0037532D" w:rsidRPr="002F0450" w:rsidRDefault="0037532D" w:rsidP="00710773">
      <w:pPr>
        <w:pStyle w:val="Akapitzlist"/>
        <w:widowControl w:val="0"/>
        <w:numPr>
          <w:ilvl w:val="0"/>
          <w:numId w:val="71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3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przypadku przekroczenia progów godzin nieusprawiedliwionych ocena może zostać podniesiona najwyżej o jeden stopień, jeżeli uczeń spełnia co najmniej jeden punkt wymieniony w kryteriach na podwyższoną ocenę z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21E998BD" w14:textId="77777777" w:rsidR="0037532D" w:rsidRPr="002F0450" w:rsidRDefault="0037532D" w:rsidP="00710773">
      <w:pPr>
        <w:pStyle w:val="Akapitzlist"/>
        <w:widowControl w:val="0"/>
        <w:numPr>
          <w:ilvl w:val="0"/>
          <w:numId w:val="71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3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Uczniowi, który spełnia obowiązek szkolny lub obowiązek nauki poza szkołą, zdającemu egzamin klasyfikacyjny nie ustala się oceny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199543D5" w14:textId="3F745434" w:rsidR="0037532D" w:rsidRPr="002F0450" w:rsidRDefault="0037532D" w:rsidP="006539FB">
      <w:pPr>
        <w:pStyle w:val="Akapitzlist"/>
        <w:widowControl w:val="0"/>
        <w:numPr>
          <w:ilvl w:val="0"/>
          <w:numId w:val="71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38" w:hanging="40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 planowanej ocenie wychowawca powiadamia ucznia najpóźniej na tydzień przed rocznym klasyfikacyjnym zebraniem rady pedagogicznej.</w:t>
      </w:r>
    </w:p>
    <w:p w14:paraId="0E580C90" w14:textId="2621DECD" w:rsidR="0037532D" w:rsidRPr="002F0450" w:rsidRDefault="006539FB" w:rsidP="006539FB">
      <w:pPr>
        <w:pStyle w:val="Tekstpodstawowy"/>
        <w:numPr>
          <w:ilvl w:val="0"/>
          <w:numId w:val="71"/>
        </w:numPr>
        <w:spacing w:after="100" w:afterAutospacing="1"/>
        <w:ind w:hanging="401"/>
        <w:jc w:val="both"/>
      </w:pPr>
      <w:r w:rsidRPr="002F0450">
        <w:t>R</w:t>
      </w:r>
      <w:r w:rsidR="0037532D" w:rsidRPr="002F0450">
        <w:t>oczna ocena klasyfikacyjna zachowania powinna uwzględniać postawę ucznia w ciągu całego roku szkolnego.</w:t>
      </w:r>
    </w:p>
    <w:p w14:paraId="62E69D0B" w14:textId="62C16C8C" w:rsidR="0037532D" w:rsidRPr="002F0450" w:rsidRDefault="0037532D" w:rsidP="006539FB">
      <w:pPr>
        <w:pStyle w:val="Akapitzlist"/>
        <w:widowControl w:val="0"/>
        <w:numPr>
          <w:ilvl w:val="0"/>
          <w:numId w:val="71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43" w:hanging="401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2F0450">
        <w:rPr>
          <w:rFonts w:ascii="Times New Roman" w:hAnsi="Times New Roman" w:cs="Times New Roman"/>
          <w:sz w:val="24"/>
        </w:rPr>
        <w:t xml:space="preserve">Ustalona przez wychowawcę oddziału roczna ocena klasyfikacyjna zachowania jest </w:t>
      </w:r>
      <w:r w:rsidR="009B09D0" w:rsidRPr="002F0450">
        <w:rPr>
          <w:rFonts w:ascii="Times New Roman" w:hAnsi="Times New Roman" w:cs="Times New Roman"/>
          <w:sz w:val="24"/>
        </w:rPr>
        <w:t>ostateczna, z zastrzeżeniem § 68</w:t>
      </w:r>
      <w:r w:rsidRPr="002F0450">
        <w:rPr>
          <w:rFonts w:ascii="Times New Roman" w:hAnsi="Times New Roman" w:cs="Times New Roman"/>
          <w:sz w:val="24"/>
        </w:rPr>
        <w:t xml:space="preserve"> ust.3.</w:t>
      </w:r>
    </w:p>
    <w:p w14:paraId="442399B2" w14:textId="77777777" w:rsidR="0037532D" w:rsidRPr="002F0450" w:rsidRDefault="0037532D" w:rsidP="0037532D">
      <w:pPr>
        <w:pStyle w:val="Akapitzlist"/>
        <w:spacing w:after="100" w:afterAutospacing="1" w:line="240" w:lineRule="auto"/>
        <w:ind w:left="576" w:right="335"/>
        <w:jc w:val="center"/>
        <w:rPr>
          <w:b/>
          <w:sz w:val="24"/>
        </w:rPr>
      </w:pPr>
    </w:p>
    <w:p w14:paraId="434E0C4C" w14:textId="69B3CFF8" w:rsidR="0037532D" w:rsidRPr="002F0450" w:rsidRDefault="0037532D" w:rsidP="0037532D">
      <w:pPr>
        <w:pStyle w:val="Akapitzlist"/>
        <w:spacing w:after="100" w:afterAutospacing="1" w:line="240" w:lineRule="auto"/>
        <w:ind w:left="576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B09D0" w:rsidRPr="002F0450">
        <w:rPr>
          <w:rFonts w:ascii="Times New Roman" w:hAnsi="Times New Roman" w:cs="Times New Roman"/>
          <w:b/>
          <w:sz w:val="28"/>
          <w:szCs w:val="28"/>
        </w:rPr>
        <w:t>71</w:t>
      </w:r>
      <w:r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243A9567" w14:textId="77777777" w:rsidR="0037532D" w:rsidRPr="002F0450" w:rsidRDefault="0037532D" w:rsidP="0037532D">
      <w:pPr>
        <w:pStyle w:val="Akapitzlist"/>
        <w:spacing w:after="100" w:afterAutospacing="1" w:line="240" w:lineRule="auto"/>
        <w:ind w:left="576" w:right="3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2696E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Ocenę </w:t>
      </w:r>
      <w:r w:rsidRPr="002F0450">
        <w:rPr>
          <w:rFonts w:ascii="Times New Roman" w:hAnsi="Times New Roman" w:cs="Times New Roman"/>
          <w:b/>
          <w:sz w:val="24"/>
        </w:rPr>
        <w:t xml:space="preserve">poprawną </w:t>
      </w:r>
      <w:r w:rsidRPr="002F0450">
        <w:rPr>
          <w:rFonts w:ascii="Times New Roman" w:hAnsi="Times New Roman" w:cs="Times New Roman"/>
          <w:sz w:val="24"/>
        </w:rPr>
        <w:t>zachowania otrzymuje uczeń,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jeśli:</w:t>
      </w:r>
    </w:p>
    <w:p w14:paraId="04139913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ma pozytywny stosunek do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nauki;</w:t>
      </w:r>
    </w:p>
    <w:p w14:paraId="7EE427F8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wypełnia podstawowe obowiązki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szkolne;</w:t>
      </w:r>
    </w:p>
    <w:p w14:paraId="11DE4C88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 ogół dobrze wywiązuje się ze swoich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zadań;</w:t>
      </w:r>
    </w:p>
    <w:p w14:paraId="182AC591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liczba godzin nieusprawiedliwionych nie przekracza 20 godzin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lekcyjnych;</w:t>
      </w:r>
    </w:p>
    <w:p w14:paraId="3BE9FC14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wagaruje;</w:t>
      </w:r>
    </w:p>
    <w:p w14:paraId="1A787225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sporadycznie spóźnia się na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zajęcia;</w:t>
      </w:r>
    </w:p>
    <w:p w14:paraId="19BFB7FB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68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bierze udziału w życiu klasy i szkoły lub czyni to niechętnie, tylko na wyraźne polecenie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nauczyciela;</w:t>
      </w:r>
    </w:p>
    <w:p w14:paraId="6B01D70C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narusza bezpieczeństwa sieci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komputerowych;</w:t>
      </w:r>
    </w:p>
    <w:p w14:paraId="40A3D069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  <w:tab w:val="left" w:pos="2155"/>
          <w:tab w:val="left" w:pos="3394"/>
          <w:tab w:val="left" w:pos="3867"/>
          <w:tab w:val="left" w:pos="4702"/>
          <w:tab w:val="left" w:pos="6006"/>
          <w:tab w:val="left" w:pos="6286"/>
          <w:tab w:val="left" w:pos="7146"/>
          <w:tab w:val="left" w:pos="8663"/>
        </w:tabs>
        <w:autoSpaceDE w:val="0"/>
        <w:autoSpaceDN w:val="0"/>
        <w:spacing w:after="100" w:afterAutospacing="1" w:line="240" w:lineRule="auto"/>
        <w:ind w:right="236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poprawnie</w:t>
      </w:r>
      <w:r w:rsidRPr="002F0450">
        <w:rPr>
          <w:rFonts w:ascii="Times New Roman" w:hAnsi="Times New Roman" w:cs="Times New Roman"/>
          <w:sz w:val="24"/>
        </w:rPr>
        <w:tab/>
        <w:t>zachowuje</w:t>
      </w:r>
      <w:r w:rsidRPr="002F0450">
        <w:rPr>
          <w:rFonts w:ascii="Times New Roman" w:hAnsi="Times New Roman" w:cs="Times New Roman"/>
          <w:sz w:val="24"/>
        </w:rPr>
        <w:tab/>
        <w:t>się</w:t>
      </w:r>
      <w:r w:rsidRPr="002F0450">
        <w:rPr>
          <w:rFonts w:ascii="Times New Roman" w:hAnsi="Times New Roman" w:cs="Times New Roman"/>
          <w:sz w:val="24"/>
        </w:rPr>
        <w:tab/>
        <w:t>wobec</w:t>
      </w:r>
      <w:r w:rsidRPr="002F0450">
        <w:rPr>
          <w:rFonts w:ascii="Times New Roman" w:hAnsi="Times New Roman" w:cs="Times New Roman"/>
          <w:sz w:val="24"/>
        </w:rPr>
        <w:tab/>
        <w:t>nauczycieli</w:t>
      </w:r>
      <w:r w:rsidRPr="002F0450">
        <w:rPr>
          <w:rFonts w:ascii="Times New Roman" w:hAnsi="Times New Roman" w:cs="Times New Roman"/>
          <w:sz w:val="24"/>
        </w:rPr>
        <w:tab/>
        <w:t>i</w:t>
      </w:r>
      <w:r w:rsidRPr="002F0450">
        <w:rPr>
          <w:rFonts w:ascii="Times New Roman" w:hAnsi="Times New Roman" w:cs="Times New Roman"/>
          <w:sz w:val="24"/>
        </w:rPr>
        <w:tab/>
        <w:t>innych</w:t>
      </w:r>
      <w:r w:rsidRPr="002F0450">
        <w:rPr>
          <w:rFonts w:ascii="Times New Roman" w:hAnsi="Times New Roman" w:cs="Times New Roman"/>
          <w:sz w:val="24"/>
        </w:rPr>
        <w:tab/>
        <w:t>pracowników</w:t>
      </w:r>
      <w:r w:rsidRPr="002F0450">
        <w:rPr>
          <w:rFonts w:ascii="Times New Roman" w:hAnsi="Times New Roman" w:cs="Times New Roman"/>
          <w:sz w:val="24"/>
        </w:rPr>
        <w:tab/>
        <w:t>szkoły oraz koleżanek i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kolegów;</w:t>
      </w:r>
    </w:p>
    <w:p w14:paraId="677F1918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749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szanuje mienie szkolne, społeczne i mienie kolegów (naprawia szkody materialne wyrządzone na skutek nieprzestrzegania regulaminu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ucznia);</w:t>
      </w:r>
    </w:p>
    <w:p w14:paraId="11F29C77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92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jest arogancki i wulgarny w słowach i działaniach wobec innych członków społeczności szkolnej, jego kultura osobista nie budzi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zastrzeżeń;</w:t>
      </w:r>
    </w:p>
    <w:p w14:paraId="2369468B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570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wykazuje najczęściej obojętny stosunek do problemów innych i tego, co dzieje się w jego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środowisku;</w:t>
      </w:r>
    </w:p>
    <w:p w14:paraId="18C3F6A6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popadł w konflikt z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prawem;</w:t>
      </w:r>
    </w:p>
    <w:p w14:paraId="30DA01F7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przestrzega regulaminów obowiązujących w szkole podczas wyjść i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wycieczek;</w:t>
      </w:r>
    </w:p>
    <w:p w14:paraId="368A3B65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jego strój i wygląd nie budzi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zastrzeżeń;</w:t>
      </w:r>
    </w:p>
    <w:p w14:paraId="70156349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używa środków odurzających, nie pije alkoholu, nie pali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papierosów;</w:t>
      </w:r>
    </w:p>
    <w:p w14:paraId="7F8EE04D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reaguje na uwagi dotyczące jego zachowania i dąży do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poprawy.</w:t>
      </w:r>
    </w:p>
    <w:p w14:paraId="273FE2AF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4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b/>
          <w:sz w:val="24"/>
        </w:rPr>
        <w:t xml:space="preserve">Ocenę dobrą </w:t>
      </w:r>
      <w:r w:rsidRPr="002F0450">
        <w:rPr>
          <w:rFonts w:ascii="Times New Roman" w:hAnsi="Times New Roman" w:cs="Times New Roman"/>
          <w:sz w:val="24"/>
        </w:rPr>
        <w:t>zachowania uzyskuje uczeń, który spełnia wszystkie warunki na ocenę poprawną, a dodatkowo:</w:t>
      </w:r>
    </w:p>
    <w:p w14:paraId="58E81F07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rzetelnie wywiązuje się z obowiązków szkolnych;</w:t>
      </w:r>
    </w:p>
    <w:p w14:paraId="5BFB2602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systematycznie uczęszcza na zajęcia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lekcyjne;</w:t>
      </w:r>
    </w:p>
    <w:p w14:paraId="4CEE0C18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liczba godzin nieusprawiedliwionych nie przekracza 10 godzin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lekcyjnych;</w:t>
      </w:r>
    </w:p>
    <w:p w14:paraId="6352C7BD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włącza się w życie klasy i szkoły, jednak często nie jest to działanie z jego</w:t>
      </w:r>
      <w:r w:rsidRPr="002F045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inicjatywy;</w:t>
      </w:r>
    </w:p>
    <w:p w14:paraId="79C58163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wyróżnia się kulturą osobistą, właściwą postawą wobec nauczycieli,</w:t>
      </w:r>
      <w:r w:rsidRPr="002F04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pracowników szkoły, koleżanek i kolegów;</w:t>
      </w:r>
    </w:p>
    <w:p w14:paraId="2901AA1A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jest życzliwy i uczynny wobec</w:t>
      </w:r>
      <w:r w:rsidRPr="002F045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kolegów;</w:t>
      </w:r>
    </w:p>
    <w:p w14:paraId="3FE77A17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nosi stosowny do miejsca strój i jego sposób ubierania nie budzi żadnych</w:t>
      </w:r>
      <w:r w:rsidRPr="002F045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zastrzeżeń;</w:t>
      </w:r>
    </w:p>
    <w:p w14:paraId="2E43AB9C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nie ulega nałogom i nie używa środków</w:t>
      </w:r>
      <w:r w:rsidRPr="002F04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odurzających.</w:t>
      </w:r>
    </w:p>
    <w:p w14:paraId="0953C53C" w14:textId="728BDAEA" w:rsidR="006539FB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before="120" w:after="100" w:afterAutospacing="1" w:line="240" w:lineRule="auto"/>
        <w:ind w:right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450">
        <w:rPr>
          <w:rFonts w:ascii="Times New Roman" w:hAnsi="Times New Roman" w:cs="Times New Roman"/>
          <w:sz w:val="24"/>
          <w:szCs w:val="24"/>
        </w:rPr>
        <w:t>Jeżeli uczeń wyróżnia się swoim zachowaniem ponad poziom przyjęty na ocenę dobrą, może uzyskać ocenę bardzo dobrą</w:t>
      </w:r>
      <w:r w:rsidRPr="002F0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0450">
        <w:rPr>
          <w:rFonts w:ascii="Times New Roman" w:hAnsi="Times New Roman" w:cs="Times New Roman"/>
          <w:sz w:val="24"/>
          <w:szCs w:val="24"/>
        </w:rPr>
        <w:t>zachowania.</w:t>
      </w:r>
    </w:p>
    <w:p w14:paraId="3140B690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b/>
          <w:sz w:val="24"/>
        </w:rPr>
        <w:t xml:space="preserve">Ocenę bardzo dobrą </w:t>
      </w:r>
      <w:r w:rsidRPr="002F0450">
        <w:rPr>
          <w:rFonts w:ascii="Times New Roman" w:hAnsi="Times New Roman" w:cs="Times New Roman"/>
          <w:sz w:val="24"/>
        </w:rPr>
        <w:t>otrzymuje uczeń, który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dodatkowo:</w:t>
      </w:r>
    </w:p>
    <w:p w14:paraId="1AA876E0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ma usprawiedliwione nieobecności w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terminie;</w:t>
      </w:r>
    </w:p>
    <w:p w14:paraId="4BE52A91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liczba godzin nieusprawiedliwionych nie przekracza 5 godzin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lekcyjnych;</w:t>
      </w:r>
    </w:p>
    <w:p w14:paraId="319EE98C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spóźnia się na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zajęcia;</w:t>
      </w:r>
    </w:p>
    <w:p w14:paraId="387276C7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cechuje go nienaganna kultura osobista i kultura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słowa;</w:t>
      </w:r>
    </w:p>
    <w:p w14:paraId="1A437EBF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1119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jest zaangażowany w życie klasy, szkoły, środowiska lokalnego, wyróżnia się samodzielnością, inicjatywą i postawą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twórczą;</w:t>
      </w:r>
    </w:p>
    <w:p w14:paraId="2A621FAF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godnie reprezentuje szkołę, troszczy się o jej dobre imię i</w:t>
      </w:r>
      <w:r w:rsidRPr="002F0450">
        <w:rPr>
          <w:rFonts w:ascii="Times New Roman" w:hAnsi="Times New Roman" w:cs="Times New Roman"/>
          <w:spacing w:val="-2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opinię;</w:t>
      </w:r>
    </w:p>
    <w:p w14:paraId="11663C31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235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jest rzetelny, zdyscyplinowany, odpowiedzialny, uczciwy, prawdomówny, godny zaufania, szlachetny, koleżeński, życzliwy, wrażliwy, chętny do pomocy, </w:t>
      </w:r>
      <w:r w:rsidRPr="002F0450">
        <w:rPr>
          <w:rFonts w:ascii="Times New Roman" w:hAnsi="Times New Roman" w:cs="Times New Roman"/>
          <w:sz w:val="24"/>
        </w:rPr>
        <w:lastRenderedPageBreak/>
        <w:t>tolerancyjny, szanuje innych, nie jest obojętny na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zło;</w:t>
      </w:r>
    </w:p>
    <w:p w14:paraId="1A1FDF72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jego postawa jest godna naśladowania.</w:t>
      </w:r>
    </w:p>
    <w:p w14:paraId="53CBE25E" w14:textId="77777777" w:rsidR="0037532D" w:rsidRPr="002F0450" w:rsidRDefault="0037532D" w:rsidP="0037532D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before="120" w:after="100" w:afterAutospacing="1" w:line="240" w:lineRule="auto"/>
        <w:ind w:right="243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Jeżeli uczeń wyróżnia się swoim zachowaniem ponad poziom przyjęty na ocenę bardzo dobrą,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może</w:t>
      </w:r>
      <w:r w:rsidRPr="002F0450">
        <w:rPr>
          <w:rFonts w:ascii="Times New Roman" w:hAnsi="Times New Roman" w:cs="Times New Roman"/>
          <w:spacing w:val="-2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uzyskać</w:t>
      </w:r>
      <w:r w:rsidRPr="002F0450">
        <w:rPr>
          <w:rFonts w:ascii="Times New Roman" w:hAnsi="Times New Roman" w:cs="Times New Roman"/>
          <w:spacing w:val="-2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ocenę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wzorową</w:t>
      </w:r>
      <w:r w:rsidRPr="002F0450">
        <w:rPr>
          <w:rFonts w:ascii="Times New Roman" w:hAnsi="Times New Roman" w:cs="Times New Roman"/>
          <w:spacing w:val="-2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4FB814B4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b/>
          <w:sz w:val="24"/>
        </w:rPr>
        <w:t>Ocenę</w:t>
      </w:r>
      <w:r w:rsidRPr="002F0450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2F0450">
        <w:rPr>
          <w:rFonts w:ascii="Times New Roman" w:hAnsi="Times New Roman" w:cs="Times New Roman"/>
          <w:b/>
          <w:sz w:val="24"/>
        </w:rPr>
        <w:t>wzorową</w:t>
      </w:r>
      <w:r w:rsidRPr="002F0450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otrzymuje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uczeń,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który:</w:t>
      </w:r>
    </w:p>
    <w:p w14:paraId="63FF0E16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jest wzorem systematyczności, punktualności i</w:t>
      </w:r>
      <w:r w:rsidRPr="002F0450">
        <w:rPr>
          <w:rFonts w:ascii="Times New Roman" w:hAnsi="Times New Roman" w:cs="Times New Roman"/>
          <w:spacing w:val="-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sumienności;</w:t>
      </w:r>
    </w:p>
    <w:p w14:paraId="4ACC53E2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246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rozwija swoje zainteresowania, co przejawia się uczestnictwem w olimpiadach przedmiotowych, konkursach, zawodach sportowych lub innych formach aktywności na terenie szkoły i poza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nią;</w:t>
      </w:r>
    </w:p>
    <w:p w14:paraId="1BBAE28A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stanowi wzór kulturalnego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zachowania;</w:t>
      </w:r>
    </w:p>
    <w:p w14:paraId="6B918F03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1054"/>
        <w:contextualSpacing w:val="0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ma godzin nieusprawiedliwionych i spóźnień (nie uwzględnia się spóźnień wynikających ze zdarzeń losowych);</w:t>
      </w:r>
    </w:p>
    <w:p w14:paraId="4A285FD9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235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jest zaangażowany w życie klasy, szkoły, środowiska lokalnego, wyróżnia się samodzielnością, inicjatywą i postawą twórczą. Podejmuje aktywne działania zmierzające do pomocy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innym;</w:t>
      </w:r>
    </w:p>
    <w:p w14:paraId="09F1E81E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jest wolontariuszem;</w:t>
      </w:r>
    </w:p>
    <w:p w14:paraId="20628A09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rozwija tradycje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szkoły.</w:t>
      </w:r>
    </w:p>
    <w:p w14:paraId="7F564B84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b/>
          <w:sz w:val="24"/>
        </w:rPr>
        <w:t>Ocenę</w:t>
      </w:r>
      <w:r w:rsidRPr="002F0450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b/>
          <w:sz w:val="24"/>
        </w:rPr>
        <w:t>nieodpowiednią</w:t>
      </w:r>
      <w:r w:rsidRPr="002F0450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otrzymuje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uczeń,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który</w:t>
      </w:r>
      <w:r w:rsidRPr="002F0450">
        <w:rPr>
          <w:rFonts w:ascii="Times New Roman" w:hAnsi="Times New Roman" w:cs="Times New Roman"/>
          <w:spacing w:val="-2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spełnia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warunków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ocenę poprawną i dotyczy go, w szczególności, przynajmniej jedno z niżej wymienionych kryteriów:</w:t>
      </w:r>
    </w:p>
    <w:p w14:paraId="2C9BF566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wykazuje lekceważący stosunek do obowiązków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szkolnych;</w:t>
      </w:r>
    </w:p>
    <w:p w14:paraId="76221A00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30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uchybia istotnym wymaganiom zawartym w regulaminach szkoły, a stosowane wobec niego środki zaradcze nie dają pozytywnych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rezultatów;</w:t>
      </w:r>
    </w:p>
    <w:p w14:paraId="154C6AF0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liczba godzin nieusprawiedliwionych przekracza 20 godzin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lekcyjnych;</w:t>
      </w:r>
    </w:p>
    <w:p w14:paraId="2FAF3342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spóźnia się na</w:t>
      </w:r>
      <w:r w:rsidRPr="002F0450">
        <w:rPr>
          <w:rFonts w:ascii="Times New Roman" w:hAnsi="Times New Roman" w:cs="Times New Roman"/>
          <w:spacing w:val="-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zajęcia;</w:t>
      </w:r>
    </w:p>
    <w:p w14:paraId="6F4E3C0C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wywiązuje się z powierzonych mu</w:t>
      </w:r>
      <w:r w:rsidRPr="002F0450">
        <w:rPr>
          <w:rFonts w:ascii="Times New Roman" w:hAnsi="Times New Roman" w:cs="Times New Roman"/>
          <w:spacing w:val="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zadań;</w:t>
      </w:r>
    </w:p>
    <w:p w14:paraId="276286BB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dopuszcza się łamania norm społecznych,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prawnych;</w:t>
      </w:r>
    </w:p>
    <w:p w14:paraId="09D77CD8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ind w:right="242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charakteryzuje się brakiem podstawowych zasad kultury w relacjach z innymi, niewłaściwie zachowuje się wobec nauczycieli, innych pracowników szkoły oraz koleżanek i kolegów; często bywa arogancki, agresywny i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wulgarny;</w:t>
      </w:r>
    </w:p>
    <w:p w14:paraId="2ADD13D5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wykazuje brak szacunku dla zdrowia własnego i innych;</w:t>
      </w:r>
    </w:p>
    <w:p w14:paraId="7E4E900B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niszczy mienie szkolne, społeczne, mienie</w:t>
      </w:r>
      <w:r w:rsidRPr="002F0450">
        <w:rPr>
          <w:rFonts w:ascii="Times New Roman" w:hAnsi="Times New Roman" w:cs="Times New Roman"/>
          <w:spacing w:val="-1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kolegów;</w:t>
      </w:r>
    </w:p>
    <w:p w14:paraId="26F8E2A5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jego strój i wygląd jest niezgodny z obowiązującymi ucznia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zasadami;</w:t>
      </w:r>
    </w:p>
    <w:p w14:paraId="351B961B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reaguje na uwagi dotyczące jego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zachowania.</w:t>
      </w:r>
    </w:p>
    <w:p w14:paraId="7E5A4C31" w14:textId="77777777" w:rsidR="0037532D" w:rsidRPr="002F0450" w:rsidRDefault="0037532D" w:rsidP="006539FB">
      <w:pPr>
        <w:pStyle w:val="Akapitzlist"/>
        <w:widowControl w:val="0"/>
        <w:numPr>
          <w:ilvl w:val="0"/>
          <w:numId w:val="72"/>
        </w:numPr>
        <w:tabs>
          <w:tab w:val="left" w:pos="577"/>
        </w:tabs>
        <w:autoSpaceDE w:val="0"/>
        <w:autoSpaceDN w:val="0"/>
        <w:spacing w:after="100" w:afterAutospacing="1" w:line="240" w:lineRule="auto"/>
        <w:ind w:right="23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Ocenę </w:t>
      </w:r>
      <w:r w:rsidRPr="002F0450">
        <w:rPr>
          <w:rFonts w:ascii="Times New Roman" w:hAnsi="Times New Roman" w:cs="Times New Roman"/>
          <w:b/>
          <w:sz w:val="24"/>
        </w:rPr>
        <w:t xml:space="preserve">naganną </w:t>
      </w:r>
      <w:r w:rsidRPr="002F0450">
        <w:rPr>
          <w:rFonts w:ascii="Times New Roman" w:hAnsi="Times New Roman" w:cs="Times New Roman"/>
          <w:sz w:val="24"/>
        </w:rPr>
        <w:t>zachowania otrzymuje uczeń, który nie spełnia warunków na ocenę poprawną i dotyczy go, w szczególności, przynajmniej jedno z wymienionych niżej kryteriów:</w:t>
      </w:r>
    </w:p>
    <w:p w14:paraId="6929F174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uchybia wymaganiom zawartym w regulaminach</w:t>
      </w:r>
      <w:r w:rsidRPr="002F0450">
        <w:rPr>
          <w:rFonts w:ascii="Times New Roman" w:hAnsi="Times New Roman" w:cs="Times New Roman"/>
          <w:spacing w:val="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szkoły;</w:t>
      </w:r>
    </w:p>
    <w:p w14:paraId="0920E083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  <w:tab w:val="left" w:pos="1449"/>
          <w:tab w:val="left" w:pos="3670"/>
          <w:tab w:val="left" w:pos="4479"/>
          <w:tab w:val="left" w:pos="5406"/>
          <w:tab w:val="left" w:pos="6159"/>
          <w:tab w:val="left" w:pos="7924"/>
          <w:tab w:val="left" w:pos="8370"/>
        </w:tabs>
        <w:autoSpaceDE w:val="0"/>
        <w:autoSpaceDN w:val="0"/>
        <w:spacing w:after="100" w:afterAutospacing="1" w:line="240" w:lineRule="auto"/>
        <w:ind w:right="24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ma</w:t>
      </w:r>
      <w:r w:rsidRPr="002F0450">
        <w:rPr>
          <w:rFonts w:ascii="Times New Roman" w:hAnsi="Times New Roman" w:cs="Times New Roman"/>
          <w:sz w:val="24"/>
        </w:rPr>
        <w:tab/>
        <w:t>nieusprawiedliwione</w:t>
      </w:r>
      <w:r w:rsidRPr="002F0450">
        <w:rPr>
          <w:rFonts w:ascii="Times New Roman" w:hAnsi="Times New Roman" w:cs="Times New Roman"/>
          <w:sz w:val="24"/>
        </w:rPr>
        <w:tab/>
        <w:t>ponad</w:t>
      </w:r>
      <w:r w:rsidRPr="002F0450">
        <w:rPr>
          <w:rFonts w:ascii="Times New Roman" w:hAnsi="Times New Roman" w:cs="Times New Roman"/>
          <w:sz w:val="24"/>
        </w:rPr>
        <w:tab/>
        <w:t>połowę</w:t>
      </w:r>
      <w:r w:rsidRPr="002F0450">
        <w:rPr>
          <w:rFonts w:ascii="Times New Roman" w:hAnsi="Times New Roman" w:cs="Times New Roman"/>
          <w:sz w:val="24"/>
        </w:rPr>
        <w:tab/>
        <w:t>czasu</w:t>
      </w:r>
      <w:r w:rsidRPr="002F0450">
        <w:rPr>
          <w:rFonts w:ascii="Times New Roman" w:hAnsi="Times New Roman" w:cs="Times New Roman"/>
          <w:sz w:val="24"/>
        </w:rPr>
        <w:tab/>
        <w:t>przeznaczonego</w:t>
      </w:r>
      <w:r w:rsidRPr="002F0450">
        <w:rPr>
          <w:rFonts w:ascii="Times New Roman" w:hAnsi="Times New Roman" w:cs="Times New Roman"/>
          <w:sz w:val="24"/>
        </w:rPr>
        <w:tab/>
        <w:t>na</w:t>
      </w:r>
      <w:r w:rsidRPr="002F0450">
        <w:rPr>
          <w:rFonts w:ascii="Times New Roman" w:hAnsi="Times New Roman" w:cs="Times New Roman"/>
          <w:sz w:val="24"/>
        </w:rPr>
        <w:tab/>
        <w:t>realizację obowiązkowych zajęć</w:t>
      </w:r>
      <w:r w:rsidRPr="002F0450">
        <w:rPr>
          <w:rFonts w:ascii="Times New Roman" w:hAnsi="Times New Roman" w:cs="Times New Roman"/>
          <w:spacing w:val="-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edukacyjnych;</w:t>
      </w:r>
    </w:p>
    <w:p w14:paraId="4D51AE3F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swoją kulturą osobistą budzi poważne</w:t>
      </w:r>
      <w:r w:rsidRPr="002F0450">
        <w:rPr>
          <w:rFonts w:ascii="Times New Roman" w:hAnsi="Times New Roman" w:cs="Times New Roman"/>
          <w:spacing w:val="-1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zastrzeżenia;</w:t>
      </w:r>
    </w:p>
    <w:p w14:paraId="51968A9E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dopuszcza się łamania norm społecznych,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prawnych;</w:t>
      </w:r>
    </w:p>
    <w:p w14:paraId="1750A02D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świadomie niszczy mienie szkolne, społeczne, mienie</w:t>
      </w:r>
      <w:r w:rsidRPr="002F0450">
        <w:rPr>
          <w:rFonts w:ascii="Times New Roman" w:hAnsi="Times New Roman" w:cs="Times New Roman"/>
          <w:spacing w:val="-2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kolegów;</w:t>
      </w:r>
    </w:p>
    <w:p w14:paraId="0B1D8A7C" w14:textId="77777777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naruszył bezpieczeństwo sieci</w:t>
      </w:r>
      <w:r w:rsidRPr="002F0450">
        <w:rPr>
          <w:rFonts w:ascii="Times New Roman" w:hAnsi="Times New Roman" w:cs="Times New Roman"/>
          <w:spacing w:val="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komputerowych;</w:t>
      </w:r>
    </w:p>
    <w:p w14:paraId="07566A00" w14:textId="77D66D2A" w:rsidR="0037532D" w:rsidRPr="002F0450" w:rsidRDefault="0037532D" w:rsidP="006539FB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after="120" w:line="240" w:lineRule="auto"/>
        <w:ind w:left="93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zastosowane środki zaradcze nie przynoszą żadnych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rezultatów.</w:t>
      </w:r>
    </w:p>
    <w:p w14:paraId="7826DA6B" w14:textId="0B83FFF8" w:rsidR="00CF79B0" w:rsidRPr="002F0450" w:rsidRDefault="00CF79B0" w:rsidP="00CF79B0">
      <w:pPr>
        <w:pStyle w:val="Akapitzlist"/>
        <w:widowControl w:val="0"/>
        <w:numPr>
          <w:ilvl w:val="0"/>
          <w:numId w:val="72"/>
        </w:numPr>
        <w:tabs>
          <w:tab w:val="left" w:pos="937"/>
        </w:tabs>
        <w:autoSpaceDE w:val="0"/>
        <w:autoSpaceDN w:val="0"/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Uczeń nie może otrzymać oceny wzorowej, bardzo dobrej i dobrej jeśli został ukarany</w:t>
      </w:r>
      <w:r w:rsidR="00136280" w:rsidRPr="002F0450">
        <w:rPr>
          <w:rFonts w:ascii="Times New Roman" w:hAnsi="Times New Roman" w:cs="Times New Roman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 xml:space="preserve"> naganą Dyrektora Szkoły.</w:t>
      </w:r>
    </w:p>
    <w:p w14:paraId="796038D9" w14:textId="5636E2A1" w:rsidR="0037532D" w:rsidRPr="002F0450" w:rsidRDefault="0037532D" w:rsidP="00533BB8">
      <w:pPr>
        <w:spacing w:before="1"/>
        <w:ind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B09D0" w:rsidRPr="002F0450">
        <w:rPr>
          <w:rFonts w:ascii="Times New Roman" w:hAnsi="Times New Roman" w:cs="Times New Roman"/>
          <w:b/>
          <w:sz w:val="28"/>
          <w:szCs w:val="28"/>
        </w:rPr>
        <w:t>72</w:t>
      </w:r>
      <w:r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10E206AA" w14:textId="77777777" w:rsidR="0037532D" w:rsidRPr="002F0450" w:rsidRDefault="0037532D" w:rsidP="0037532D">
      <w:pPr>
        <w:pStyle w:val="Akapitzlist"/>
        <w:widowControl w:val="0"/>
        <w:numPr>
          <w:ilvl w:val="0"/>
          <w:numId w:val="73"/>
        </w:numPr>
        <w:tabs>
          <w:tab w:val="left" w:pos="577"/>
        </w:tabs>
        <w:autoSpaceDE w:val="0"/>
        <w:autoSpaceDN w:val="0"/>
        <w:spacing w:before="120" w:after="0" w:line="240" w:lineRule="auto"/>
        <w:ind w:right="241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lastRenderedPageBreak/>
        <w:t>Oceny poziomu wiadomości i umiejętności ucznia powinny być dokonywane systematycznie, w różnych formach, w warunkach zapewniających ich</w:t>
      </w:r>
      <w:r w:rsidRPr="002F0450">
        <w:rPr>
          <w:rFonts w:ascii="Times New Roman" w:hAnsi="Times New Roman" w:cs="Times New Roman"/>
          <w:spacing w:val="-2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obiektywność.</w:t>
      </w:r>
    </w:p>
    <w:p w14:paraId="4A265803" w14:textId="77777777" w:rsidR="0037532D" w:rsidRPr="002F0450" w:rsidRDefault="0037532D" w:rsidP="0037532D">
      <w:pPr>
        <w:pStyle w:val="Akapitzlist"/>
        <w:widowControl w:val="0"/>
        <w:numPr>
          <w:ilvl w:val="0"/>
          <w:numId w:val="73"/>
        </w:numPr>
        <w:tabs>
          <w:tab w:val="left" w:pos="577"/>
        </w:tabs>
        <w:autoSpaceDE w:val="0"/>
        <w:autoSpaceDN w:val="0"/>
        <w:spacing w:before="120" w:after="0" w:line="240" w:lineRule="auto"/>
        <w:ind w:right="266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Zachowanie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ucznia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na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lekcji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nie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może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stanowić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kryterium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oceny</w:t>
      </w:r>
      <w:r w:rsidRPr="002F0450">
        <w:rPr>
          <w:rFonts w:ascii="Times New Roman" w:hAnsi="Times New Roman" w:cs="Times New Roman"/>
          <w:spacing w:val="-2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poziomu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jego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wiadomości i umiejętności z danego przedmiotu.</w:t>
      </w:r>
    </w:p>
    <w:p w14:paraId="3C0B4408" w14:textId="49284597" w:rsidR="0037532D" w:rsidRPr="002F0450" w:rsidRDefault="0037532D" w:rsidP="00533BB8">
      <w:pPr>
        <w:pStyle w:val="Nagwek21"/>
        <w:spacing w:before="120"/>
        <w:ind w:left="0"/>
        <w:rPr>
          <w:sz w:val="28"/>
          <w:szCs w:val="28"/>
        </w:rPr>
      </w:pPr>
      <w:r w:rsidRPr="002F0450">
        <w:rPr>
          <w:sz w:val="28"/>
          <w:szCs w:val="28"/>
        </w:rPr>
        <w:t xml:space="preserve">§ </w:t>
      </w:r>
      <w:r w:rsidR="009B09D0" w:rsidRPr="002F0450">
        <w:rPr>
          <w:sz w:val="28"/>
          <w:szCs w:val="28"/>
        </w:rPr>
        <w:t>73</w:t>
      </w:r>
      <w:r w:rsidRPr="002F0450">
        <w:rPr>
          <w:sz w:val="28"/>
          <w:szCs w:val="28"/>
        </w:rPr>
        <w:t>.</w:t>
      </w:r>
    </w:p>
    <w:p w14:paraId="173DB1B0" w14:textId="5B33DF1D" w:rsidR="0037532D" w:rsidRPr="002A720E" w:rsidRDefault="00CE692F" w:rsidP="002A720E">
      <w:pPr>
        <w:widowControl w:val="0"/>
        <w:tabs>
          <w:tab w:val="left" w:pos="576"/>
          <w:tab w:val="left" w:pos="577"/>
        </w:tabs>
        <w:autoSpaceDE w:val="0"/>
        <w:autoSpaceDN w:val="0"/>
        <w:spacing w:before="120" w:after="0" w:line="240" w:lineRule="auto"/>
        <w:ind w:left="216" w:right="4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7532D" w:rsidRPr="002A720E">
        <w:rPr>
          <w:rFonts w:ascii="Times New Roman" w:hAnsi="Times New Roman" w:cs="Times New Roman"/>
          <w:sz w:val="24"/>
        </w:rPr>
        <w:t>Wiadomości i umiejętności ucznia mogą być sprawdzone w sposób ustny lub pisemny. Formę sprawdzania ustala nauczyciel przedmiotu w swoich wymaganiach</w:t>
      </w:r>
      <w:r w:rsidR="0037532D" w:rsidRPr="002A720E">
        <w:rPr>
          <w:rFonts w:ascii="Times New Roman" w:hAnsi="Times New Roman" w:cs="Times New Roman"/>
          <w:spacing w:val="-40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edukacyjnych.</w:t>
      </w:r>
    </w:p>
    <w:p w14:paraId="34D66B0E" w14:textId="511EB52C" w:rsidR="0037532D" w:rsidRPr="002F0450" w:rsidRDefault="0037532D" w:rsidP="002A720E">
      <w:pPr>
        <w:pStyle w:val="Akapitzlist"/>
        <w:widowControl w:val="0"/>
        <w:numPr>
          <w:ilvl w:val="1"/>
          <w:numId w:val="73"/>
        </w:numPr>
        <w:tabs>
          <w:tab w:val="left" w:pos="996"/>
          <w:tab w:val="left" w:pos="997"/>
        </w:tabs>
        <w:autoSpaceDE w:val="0"/>
        <w:autoSpaceDN w:val="0"/>
        <w:spacing w:before="120" w:after="0" w:line="240" w:lineRule="auto"/>
        <w:ind w:left="1276" w:hanging="709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Formy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pisemne:</w:t>
      </w:r>
    </w:p>
    <w:p w14:paraId="20D5C1D1" w14:textId="2F09425A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4"/>
        </w:tabs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praca klasowa,</w:t>
      </w:r>
    </w:p>
    <w:p w14:paraId="43793E93" w14:textId="1143448D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4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sprawdzian,</w:t>
      </w:r>
    </w:p>
    <w:p w14:paraId="1D626A77" w14:textId="00A1B5D6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4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kartkówka,</w:t>
      </w:r>
    </w:p>
    <w:p w14:paraId="639B21A2" w14:textId="77777777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4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zadania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domowe,</w:t>
      </w:r>
    </w:p>
    <w:p w14:paraId="51662BDA" w14:textId="77777777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4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prace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dodatkowe,</w:t>
      </w:r>
    </w:p>
    <w:p w14:paraId="57AD2887" w14:textId="77777777" w:rsidR="0037532D" w:rsidRPr="002F0450" w:rsidRDefault="0037532D" w:rsidP="002A720E">
      <w:pPr>
        <w:pStyle w:val="Akapitzlist"/>
        <w:widowControl w:val="0"/>
        <w:numPr>
          <w:ilvl w:val="2"/>
          <w:numId w:val="73"/>
        </w:numPr>
        <w:tabs>
          <w:tab w:val="left" w:pos="1293"/>
          <w:tab w:val="left" w:pos="1294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praca na</w:t>
      </w:r>
      <w:r w:rsidRPr="002F0450">
        <w:rPr>
          <w:rFonts w:ascii="Times New Roman" w:hAnsi="Times New Roman" w:cs="Times New Roman"/>
          <w:spacing w:val="-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lekcji.</w:t>
      </w:r>
    </w:p>
    <w:p w14:paraId="28F8B72F" w14:textId="77777777" w:rsidR="0037532D" w:rsidRPr="002F0450" w:rsidRDefault="0037532D" w:rsidP="002A720E">
      <w:pPr>
        <w:pStyle w:val="Akapitzlist"/>
        <w:widowControl w:val="0"/>
        <w:numPr>
          <w:ilvl w:val="1"/>
          <w:numId w:val="73"/>
        </w:numPr>
        <w:tabs>
          <w:tab w:val="left" w:pos="937"/>
        </w:tabs>
        <w:autoSpaceDE w:val="0"/>
        <w:autoSpaceDN w:val="0"/>
        <w:spacing w:after="0" w:line="240" w:lineRule="auto"/>
        <w:ind w:left="936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Formy</w:t>
      </w:r>
      <w:r w:rsidRPr="002F0450">
        <w:rPr>
          <w:rFonts w:ascii="Times New Roman" w:hAnsi="Times New Roman" w:cs="Times New Roman"/>
          <w:spacing w:val="-10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ustne:</w:t>
      </w:r>
    </w:p>
    <w:p w14:paraId="68984E61" w14:textId="77777777" w:rsidR="0037532D" w:rsidRPr="002F0450" w:rsidRDefault="0037532D" w:rsidP="006539FB">
      <w:pPr>
        <w:pStyle w:val="Akapitzlist"/>
        <w:widowControl w:val="0"/>
        <w:numPr>
          <w:ilvl w:val="2"/>
          <w:numId w:val="73"/>
        </w:numPr>
        <w:tabs>
          <w:tab w:val="left" w:pos="1335"/>
        </w:tabs>
        <w:autoSpaceDE w:val="0"/>
        <w:autoSpaceDN w:val="0"/>
        <w:spacing w:after="0" w:line="240" w:lineRule="auto"/>
        <w:ind w:left="133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odpowiedzi,</w:t>
      </w:r>
    </w:p>
    <w:p w14:paraId="3603C3F1" w14:textId="77777777" w:rsidR="0037532D" w:rsidRPr="002F0450" w:rsidRDefault="0037532D" w:rsidP="006539FB">
      <w:pPr>
        <w:pStyle w:val="Akapitzlist"/>
        <w:widowControl w:val="0"/>
        <w:numPr>
          <w:ilvl w:val="2"/>
          <w:numId w:val="73"/>
        </w:numPr>
        <w:tabs>
          <w:tab w:val="left" w:pos="1335"/>
        </w:tabs>
        <w:autoSpaceDE w:val="0"/>
        <w:autoSpaceDN w:val="0"/>
        <w:spacing w:after="0" w:line="240" w:lineRule="auto"/>
        <w:ind w:left="133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wypowiedzi w klasie (aktywność,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prezentacja),</w:t>
      </w:r>
    </w:p>
    <w:p w14:paraId="4980D32F" w14:textId="77777777" w:rsidR="0037532D" w:rsidRPr="002F0450" w:rsidRDefault="0037532D" w:rsidP="006539FB">
      <w:pPr>
        <w:pStyle w:val="Akapitzlist"/>
        <w:widowControl w:val="0"/>
        <w:numPr>
          <w:ilvl w:val="2"/>
          <w:numId w:val="73"/>
        </w:numPr>
        <w:tabs>
          <w:tab w:val="left" w:pos="1335"/>
        </w:tabs>
        <w:autoSpaceDE w:val="0"/>
        <w:autoSpaceDN w:val="0"/>
        <w:spacing w:after="0" w:line="240" w:lineRule="auto"/>
        <w:ind w:left="133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recytacja.</w:t>
      </w:r>
    </w:p>
    <w:p w14:paraId="6E329BB8" w14:textId="77777777" w:rsidR="0037532D" w:rsidRPr="002F0450" w:rsidRDefault="0037532D" w:rsidP="0037532D">
      <w:pPr>
        <w:pStyle w:val="Akapitzlist"/>
        <w:widowControl w:val="0"/>
        <w:numPr>
          <w:ilvl w:val="1"/>
          <w:numId w:val="73"/>
        </w:numPr>
        <w:tabs>
          <w:tab w:val="left" w:pos="937"/>
        </w:tabs>
        <w:autoSpaceDE w:val="0"/>
        <w:autoSpaceDN w:val="0"/>
        <w:spacing w:before="120" w:after="0" w:line="240" w:lineRule="auto"/>
        <w:ind w:left="936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Formy sprawnościowe (doświadczalne,</w:t>
      </w:r>
      <w:r w:rsidRPr="002F0450">
        <w:rPr>
          <w:rFonts w:ascii="Times New Roman" w:hAnsi="Times New Roman" w:cs="Times New Roman"/>
          <w:spacing w:val="-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praktyczne).</w:t>
      </w:r>
    </w:p>
    <w:p w14:paraId="268CE665" w14:textId="2FAB5827" w:rsidR="0037532D" w:rsidRPr="002A720E" w:rsidRDefault="00CE692F" w:rsidP="002A720E">
      <w:pPr>
        <w:widowControl w:val="0"/>
        <w:tabs>
          <w:tab w:val="left" w:pos="577"/>
        </w:tabs>
        <w:autoSpaceDE w:val="0"/>
        <w:autoSpaceDN w:val="0"/>
        <w:spacing w:before="120" w:after="0" w:line="240" w:lineRule="auto"/>
        <w:ind w:left="216" w:right="2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7532D" w:rsidRPr="002A720E">
        <w:rPr>
          <w:rFonts w:ascii="Times New Roman" w:hAnsi="Times New Roman" w:cs="Times New Roman"/>
          <w:sz w:val="24"/>
        </w:rPr>
        <w:t>Jedną z form sprawdzania wiedzy i umiejętności ucznia jest praca klasowa, obejmująca swoim</w:t>
      </w:r>
      <w:r w:rsidR="0037532D" w:rsidRPr="002A720E">
        <w:rPr>
          <w:rFonts w:ascii="Times New Roman" w:hAnsi="Times New Roman" w:cs="Times New Roman"/>
          <w:spacing w:val="-9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zakresem</w:t>
      </w:r>
      <w:r w:rsidR="0037532D" w:rsidRPr="002A720E">
        <w:rPr>
          <w:rFonts w:ascii="Times New Roman" w:hAnsi="Times New Roman" w:cs="Times New Roman"/>
          <w:spacing w:val="-10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dział</w:t>
      </w:r>
      <w:r w:rsidR="0037532D" w:rsidRPr="002A720E">
        <w:rPr>
          <w:rFonts w:ascii="Times New Roman" w:hAnsi="Times New Roman" w:cs="Times New Roman"/>
          <w:spacing w:val="-9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lub</w:t>
      </w:r>
      <w:r w:rsidR="0037532D" w:rsidRPr="002A720E">
        <w:rPr>
          <w:rFonts w:ascii="Times New Roman" w:hAnsi="Times New Roman" w:cs="Times New Roman"/>
          <w:spacing w:val="-11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większą</w:t>
      </w:r>
      <w:r w:rsidR="0037532D" w:rsidRPr="002A720E">
        <w:rPr>
          <w:rFonts w:ascii="Times New Roman" w:hAnsi="Times New Roman" w:cs="Times New Roman"/>
          <w:spacing w:val="-12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partię</w:t>
      </w:r>
      <w:r w:rsidR="0037532D" w:rsidRPr="002A720E">
        <w:rPr>
          <w:rFonts w:ascii="Times New Roman" w:hAnsi="Times New Roman" w:cs="Times New Roman"/>
          <w:spacing w:val="-12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przerobionego</w:t>
      </w:r>
      <w:r w:rsidR="0037532D" w:rsidRPr="002A720E">
        <w:rPr>
          <w:rFonts w:ascii="Times New Roman" w:hAnsi="Times New Roman" w:cs="Times New Roman"/>
          <w:spacing w:val="-6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materiału.</w:t>
      </w:r>
      <w:r w:rsidR="0037532D" w:rsidRPr="002A720E">
        <w:rPr>
          <w:rFonts w:ascii="Times New Roman" w:hAnsi="Times New Roman" w:cs="Times New Roman"/>
          <w:spacing w:val="-10"/>
          <w:sz w:val="24"/>
        </w:rPr>
        <w:t xml:space="preserve"> </w:t>
      </w:r>
      <w:r w:rsidR="0037532D" w:rsidRPr="002A720E">
        <w:rPr>
          <w:rFonts w:ascii="Times New Roman" w:hAnsi="Times New Roman" w:cs="Times New Roman"/>
          <w:sz w:val="24"/>
        </w:rPr>
        <w:t>Prac</w:t>
      </w:r>
      <w:r w:rsidR="0037532D" w:rsidRPr="002A720E">
        <w:rPr>
          <w:rFonts w:ascii="Times New Roman" w:hAnsi="Times New Roman" w:cs="Times New Roman"/>
          <w:spacing w:val="-10"/>
          <w:sz w:val="24"/>
        </w:rPr>
        <w:t xml:space="preserve"> klasowych </w:t>
      </w:r>
      <w:r w:rsidR="0037532D" w:rsidRPr="002A720E">
        <w:rPr>
          <w:rFonts w:ascii="Times New Roman" w:hAnsi="Times New Roman" w:cs="Times New Roman"/>
          <w:sz w:val="24"/>
        </w:rPr>
        <w:t>dotyczą następujące warunki:</w:t>
      </w:r>
    </w:p>
    <w:p w14:paraId="066F709C" w14:textId="420ED5E6" w:rsidR="0037532D" w:rsidRPr="002A720E" w:rsidRDefault="0037532D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  <w:tab w:val="left" w:pos="4417"/>
          <w:tab w:val="left" w:pos="5948"/>
          <w:tab w:val="left" w:pos="7674"/>
          <w:tab w:val="left" w:pos="7947"/>
          <w:tab w:val="left" w:pos="9048"/>
        </w:tabs>
        <w:autoSpaceDE w:val="0"/>
        <w:autoSpaceDN w:val="0"/>
        <w:spacing w:before="120" w:after="0" w:line="240" w:lineRule="auto"/>
        <w:ind w:right="240"/>
        <w:jc w:val="both"/>
        <w:rPr>
          <w:rFonts w:ascii="Times New Roman" w:hAnsi="Times New Roman" w:cs="Times New Roman"/>
          <w:sz w:val="24"/>
        </w:rPr>
      </w:pPr>
      <w:r w:rsidRPr="002A720E">
        <w:rPr>
          <w:rFonts w:ascii="Times New Roman" w:hAnsi="Times New Roman" w:cs="Times New Roman"/>
          <w:sz w:val="24"/>
        </w:rPr>
        <w:t>nauczyciel   zobowiązany</w:t>
      </w:r>
      <w:r w:rsidRPr="002A720E">
        <w:rPr>
          <w:rFonts w:ascii="Times New Roman" w:hAnsi="Times New Roman" w:cs="Times New Roman"/>
          <w:spacing w:val="31"/>
          <w:sz w:val="24"/>
        </w:rPr>
        <w:t xml:space="preserve"> </w:t>
      </w:r>
      <w:r w:rsidRPr="002A720E">
        <w:rPr>
          <w:rFonts w:ascii="Times New Roman" w:hAnsi="Times New Roman" w:cs="Times New Roman"/>
          <w:sz w:val="24"/>
        </w:rPr>
        <w:t xml:space="preserve">jest </w:t>
      </w:r>
      <w:r w:rsidRPr="002A720E">
        <w:rPr>
          <w:rFonts w:ascii="Times New Roman" w:hAnsi="Times New Roman" w:cs="Times New Roman"/>
          <w:spacing w:val="15"/>
          <w:sz w:val="24"/>
        </w:rPr>
        <w:t xml:space="preserve"> </w:t>
      </w:r>
      <w:r w:rsidRPr="002A720E">
        <w:rPr>
          <w:rFonts w:ascii="Times New Roman" w:hAnsi="Times New Roman" w:cs="Times New Roman"/>
          <w:sz w:val="24"/>
        </w:rPr>
        <w:t>do</w:t>
      </w:r>
      <w:r w:rsidRPr="002A720E">
        <w:rPr>
          <w:rFonts w:ascii="Times New Roman" w:hAnsi="Times New Roman" w:cs="Times New Roman"/>
          <w:sz w:val="24"/>
        </w:rPr>
        <w:tab/>
        <w:t>zapowiadania</w:t>
      </w:r>
      <w:r w:rsidRPr="002A720E">
        <w:rPr>
          <w:rFonts w:ascii="Times New Roman" w:hAnsi="Times New Roman" w:cs="Times New Roman"/>
          <w:sz w:val="24"/>
        </w:rPr>
        <w:tab/>
        <w:t xml:space="preserve">pracy </w:t>
      </w:r>
      <w:r w:rsidRPr="002A720E">
        <w:rPr>
          <w:rFonts w:ascii="Times New Roman" w:hAnsi="Times New Roman" w:cs="Times New Roman"/>
          <w:spacing w:val="12"/>
          <w:sz w:val="24"/>
        </w:rPr>
        <w:t xml:space="preserve"> </w:t>
      </w:r>
      <w:r w:rsidRPr="002A720E">
        <w:rPr>
          <w:rFonts w:ascii="Times New Roman" w:hAnsi="Times New Roman" w:cs="Times New Roman"/>
          <w:sz w:val="24"/>
        </w:rPr>
        <w:t>klasowej</w:t>
      </w:r>
      <w:r w:rsidRPr="002A720E">
        <w:rPr>
          <w:rFonts w:ascii="Times New Roman" w:hAnsi="Times New Roman" w:cs="Times New Roman"/>
          <w:sz w:val="24"/>
        </w:rPr>
        <w:tab/>
        <w:t>i zapisania jej w dzienniku z co najmniej tygodniowym wyprzedzeniem;</w:t>
      </w:r>
    </w:p>
    <w:p w14:paraId="7C3FC1D2" w14:textId="77777777" w:rsidR="0037532D" w:rsidRPr="002F0450" w:rsidRDefault="0037532D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44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jednym dniu może odbyć się tylko jedna praca klasowa, w tygodniu maksymalnie   2 prace klasowe i 2</w:t>
      </w:r>
      <w:r w:rsidRPr="002F0450">
        <w:rPr>
          <w:rFonts w:ascii="Times New Roman" w:hAnsi="Times New Roman" w:cs="Times New Roman"/>
          <w:spacing w:val="-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sprawdziany.</w:t>
      </w:r>
    </w:p>
    <w:p w14:paraId="34FB9B7D" w14:textId="77777777" w:rsidR="0037532D" w:rsidRPr="002F0450" w:rsidRDefault="0037532D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43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prace  klasowe  powinny być   sprawdzone i ocenione  w terminie do   dwóch tygodni i przechowywane przez nauczyciela w szkole do końca bieżącego roku szkolnego; termin</w:t>
      </w:r>
      <w:r w:rsidRPr="002F0450">
        <w:rPr>
          <w:rFonts w:ascii="Times New Roman" w:hAnsi="Times New Roman" w:cs="Times New Roman"/>
          <w:spacing w:val="-18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ten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</w:t>
      </w:r>
      <w:r w:rsidRPr="002F0450">
        <w:rPr>
          <w:rFonts w:ascii="Times New Roman" w:hAnsi="Times New Roman" w:cs="Times New Roman"/>
          <w:spacing w:val="-13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przypadku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prac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z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języka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polskiego</w:t>
      </w:r>
      <w:r w:rsidRPr="002F0450">
        <w:rPr>
          <w:rFonts w:ascii="Times New Roman" w:hAnsi="Times New Roman" w:cs="Times New Roman"/>
          <w:spacing w:val="-1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może</w:t>
      </w:r>
      <w:r w:rsidRPr="002F0450">
        <w:rPr>
          <w:rFonts w:ascii="Times New Roman" w:hAnsi="Times New Roman" w:cs="Times New Roman"/>
          <w:spacing w:val="-19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być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wydłużony</w:t>
      </w:r>
      <w:r w:rsidRPr="002F0450">
        <w:rPr>
          <w:rFonts w:ascii="Times New Roman" w:hAnsi="Times New Roman" w:cs="Times New Roman"/>
          <w:spacing w:val="-2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do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trzech</w:t>
      </w:r>
      <w:r w:rsidRPr="002F0450">
        <w:rPr>
          <w:rFonts w:ascii="Times New Roman" w:hAnsi="Times New Roman" w:cs="Times New Roman"/>
          <w:spacing w:val="-15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tygodni;</w:t>
      </w:r>
    </w:p>
    <w:p w14:paraId="3388CA2D" w14:textId="77777777" w:rsidR="0037532D" w:rsidRPr="002F0450" w:rsidRDefault="0037532D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z upływem sierpnia prace klasowe są</w:t>
      </w:r>
      <w:r w:rsidRPr="002F0450">
        <w:rPr>
          <w:rFonts w:ascii="Times New Roman" w:hAnsi="Times New Roman" w:cs="Times New Roman"/>
          <w:spacing w:val="-16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niszczone;</w:t>
      </w:r>
    </w:p>
    <w:p w14:paraId="617CB255" w14:textId="56C99281" w:rsidR="00CE692F" w:rsidRPr="002A720E" w:rsidRDefault="0037532D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27"/>
        <w:contextualSpacing w:val="0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sprawdzone i ocenione prace klasowe są udostępniane uczniowi podczas zajęć lekcyjnych, a także jego rodzicom podczas konsultacji nauczycielskich lub w inny sposób ustalony z</w:t>
      </w:r>
      <w:r w:rsidRPr="002F0450">
        <w:rPr>
          <w:rFonts w:ascii="Times New Roman" w:hAnsi="Times New Roman" w:cs="Times New Roman"/>
          <w:spacing w:val="-12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rodzicem;</w:t>
      </w:r>
    </w:p>
    <w:p w14:paraId="67B4491F" w14:textId="77777777" w:rsidR="00CE692F" w:rsidRPr="002A720E" w:rsidRDefault="00CE692F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27"/>
        <w:contextualSpacing w:val="0"/>
        <w:jc w:val="both"/>
        <w:rPr>
          <w:rFonts w:ascii="Times New Roman" w:hAnsi="Times New Roman" w:cs="Times New Roman"/>
          <w:sz w:val="24"/>
        </w:rPr>
      </w:pPr>
      <w:r w:rsidRPr="002A720E">
        <w:rPr>
          <w:rFonts w:ascii="Times New Roman" w:hAnsi="Times New Roman" w:cs="Times New Roman"/>
          <w:sz w:val="24"/>
          <w:szCs w:val="24"/>
        </w:rPr>
        <w:t>poprawa ocen bieżących jest ustalana indywidualnie z nauczycielem danego przedmiotu;</w:t>
      </w:r>
    </w:p>
    <w:p w14:paraId="7C0BFA4A" w14:textId="0A662B97" w:rsidR="00CE692F" w:rsidRPr="002A720E" w:rsidRDefault="00CE692F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27"/>
        <w:contextualSpacing w:val="0"/>
        <w:jc w:val="both"/>
        <w:rPr>
          <w:rFonts w:ascii="Times New Roman" w:hAnsi="Times New Roman" w:cs="Times New Roman"/>
          <w:sz w:val="24"/>
        </w:rPr>
      </w:pPr>
      <w:r w:rsidRPr="002A720E">
        <w:rPr>
          <w:rFonts w:ascii="Times New Roman" w:hAnsi="Times New Roman" w:cs="Times New Roman"/>
          <w:sz w:val="24"/>
          <w:szCs w:val="24"/>
        </w:rPr>
        <w:t>uczeń, który nie napisze sprawdzianu lub nie odda pracy zaliczeniowej, w pierwszym zapowiedzianym przez nauczyciela terminie, otrzymuje w dzienniku wpis „0”/„nb”. Uczeń powinien napisać sprawdzian lub oddać pracę w terminie wyznaczonym przez nauczyciela danego przedmiotu;</w:t>
      </w:r>
    </w:p>
    <w:p w14:paraId="6F2EAA49" w14:textId="180C3C14" w:rsidR="0037532D" w:rsidRPr="002A720E" w:rsidRDefault="00CE692F" w:rsidP="002A720E">
      <w:pPr>
        <w:pStyle w:val="Akapitzlist"/>
        <w:widowControl w:val="0"/>
        <w:numPr>
          <w:ilvl w:val="1"/>
          <w:numId w:val="72"/>
        </w:numPr>
        <w:tabs>
          <w:tab w:val="left" w:pos="937"/>
        </w:tabs>
        <w:autoSpaceDE w:val="0"/>
        <w:autoSpaceDN w:val="0"/>
        <w:spacing w:before="120" w:after="0" w:line="240" w:lineRule="auto"/>
        <w:ind w:right="227"/>
        <w:contextualSpacing w:val="0"/>
        <w:jc w:val="both"/>
        <w:rPr>
          <w:rFonts w:ascii="Times New Roman" w:hAnsi="Times New Roman" w:cs="Times New Roman"/>
        </w:rPr>
      </w:pPr>
      <w:r w:rsidRPr="002A720E">
        <w:rPr>
          <w:rFonts w:ascii="Times New Roman" w:hAnsi="Times New Roman" w:cs="Times New Roman"/>
          <w:sz w:val="24"/>
          <w:szCs w:val="24"/>
        </w:rPr>
        <w:t>forma poprawy oceny ze sprawdzianu wiadomości jest ustalana przez nauczyciela danego przedmiotu.</w:t>
      </w:r>
    </w:p>
    <w:p w14:paraId="6C47A289" w14:textId="77777777" w:rsidR="0037532D" w:rsidRPr="002F0450" w:rsidRDefault="0037532D" w:rsidP="0037532D">
      <w:pPr>
        <w:pStyle w:val="Akapitzlist"/>
        <w:widowControl w:val="0"/>
        <w:tabs>
          <w:tab w:val="left" w:pos="937"/>
        </w:tabs>
        <w:autoSpaceDE w:val="0"/>
        <w:autoSpaceDN w:val="0"/>
        <w:spacing w:after="0" w:line="240" w:lineRule="auto"/>
        <w:ind w:left="936" w:right="23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3335C6E" w14:textId="52D29F27" w:rsidR="0037532D" w:rsidRPr="002A720E" w:rsidRDefault="0037532D" w:rsidP="002A720E">
      <w:pPr>
        <w:pStyle w:val="Akapitzlist"/>
        <w:widowControl w:val="0"/>
        <w:numPr>
          <w:ilvl w:val="0"/>
          <w:numId w:val="73"/>
        </w:numPr>
        <w:tabs>
          <w:tab w:val="left" w:pos="577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 w:cs="Times New Roman"/>
          <w:sz w:val="24"/>
        </w:rPr>
      </w:pPr>
      <w:r w:rsidRPr="002A720E">
        <w:rPr>
          <w:rFonts w:ascii="Times New Roman" w:hAnsi="Times New Roman" w:cs="Times New Roman"/>
          <w:sz w:val="24"/>
        </w:rPr>
        <w:t>W szkole obowiązują jednakowe kryteria oceniania prac pisemnych.</w:t>
      </w:r>
    </w:p>
    <w:p w14:paraId="23C0E70F" w14:textId="17E8D9DD" w:rsidR="0037532D" w:rsidRPr="002F0450" w:rsidRDefault="0037532D" w:rsidP="002A720E">
      <w:pPr>
        <w:rPr>
          <w:szCs w:val="24"/>
        </w:rPr>
      </w:pPr>
    </w:p>
    <w:p w14:paraId="235B6DDC" w14:textId="77777777" w:rsidR="006539FB" w:rsidRPr="002F0450" w:rsidRDefault="006539FB" w:rsidP="006539FB">
      <w:pPr>
        <w:pStyle w:val="Akapitzlist"/>
        <w:widowControl w:val="0"/>
        <w:tabs>
          <w:tab w:val="left" w:pos="576"/>
          <w:tab w:val="left" w:pos="577"/>
        </w:tabs>
        <w:autoSpaceDE w:val="0"/>
        <w:autoSpaceDN w:val="0"/>
        <w:spacing w:after="0" w:line="240" w:lineRule="auto"/>
        <w:ind w:left="1475" w:right="2778"/>
        <w:jc w:val="both"/>
        <w:rPr>
          <w:rFonts w:ascii="Times New Roman" w:hAnsi="Times New Roman" w:cs="Times New Roman"/>
          <w:sz w:val="24"/>
          <w:szCs w:val="24"/>
        </w:rPr>
      </w:pPr>
    </w:p>
    <w:p w14:paraId="3A6CED23" w14:textId="64A43B94" w:rsidR="0037532D" w:rsidRPr="002F0450" w:rsidRDefault="009B09D0" w:rsidP="0037532D">
      <w:pPr>
        <w:pStyle w:val="Nagwek21"/>
        <w:ind w:left="567"/>
        <w:rPr>
          <w:sz w:val="28"/>
          <w:szCs w:val="28"/>
        </w:rPr>
      </w:pPr>
      <w:r w:rsidRPr="002F0450">
        <w:rPr>
          <w:sz w:val="28"/>
          <w:szCs w:val="28"/>
        </w:rPr>
        <w:t>§ 74</w:t>
      </w:r>
      <w:r w:rsidR="0037532D" w:rsidRPr="002F0450">
        <w:rPr>
          <w:sz w:val="28"/>
          <w:szCs w:val="28"/>
        </w:rPr>
        <w:t>.</w:t>
      </w:r>
    </w:p>
    <w:p w14:paraId="3BCFBCC3" w14:textId="092426E3" w:rsidR="0037532D" w:rsidRPr="002F0450" w:rsidRDefault="0037532D" w:rsidP="006539FB">
      <w:pPr>
        <w:pStyle w:val="Tekstpodstawowy"/>
        <w:ind w:left="576" w:right="561" w:firstLine="0"/>
        <w:jc w:val="both"/>
      </w:pPr>
      <w:r w:rsidRPr="002F0450">
        <w:t>Ocena klasyfikacyjna roczna powinna uwzględniać wynik  pracy ucznia w obu półroczach i stanowić podstawę jego promocji.</w:t>
      </w:r>
    </w:p>
    <w:p w14:paraId="2B895264" w14:textId="77777777" w:rsidR="0037532D" w:rsidRPr="002F0450" w:rsidRDefault="0037532D" w:rsidP="0037532D">
      <w:pPr>
        <w:pStyle w:val="Tekstpodstawowy"/>
        <w:ind w:left="576" w:right="561" w:firstLine="0"/>
        <w:jc w:val="center"/>
      </w:pPr>
    </w:p>
    <w:p w14:paraId="4E2AA017" w14:textId="78E0CAFF" w:rsidR="0037532D" w:rsidRPr="002F0450" w:rsidRDefault="0037532D" w:rsidP="0037532D">
      <w:pPr>
        <w:pStyle w:val="Tekstpodstawowy"/>
        <w:ind w:left="576" w:right="561" w:firstLine="0"/>
        <w:jc w:val="center"/>
        <w:rPr>
          <w:sz w:val="28"/>
          <w:szCs w:val="28"/>
        </w:rPr>
      </w:pPr>
      <w:r w:rsidRPr="002F0450">
        <w:rPr>
          <w:b/>
          <w:sz w:val="28"/>
          <w:szCs w:val="28"/>
        </w:rPr>
        <w:t xml:space="preserve">  </w:t>
      </w:r>
      <w:r w:rsidR="009B09D0" w:rsidRPr="002F0450">
        <w:rPr>
          <w:b/>
          <w:sz w:val="28"/>
          <w:szCs w:val="28"/>
        </w:rPr>
        <w:t>§ 75</w:t>
      </w:r>
      <w:r w:rsidRPr="002F0450">
        <w:rPr>
          <w:b/>
          <w:sz w:val="28"/>
          <w:szCs w:val="28"/>
        </w:rPr>
        <w:t>.</w:t>
      </w:r>
    </w:p>
    <w:p w14:paraId="544C836C" w14:textId="219DF5EB" w:rsidR="0037532D" w:rsidRPr="002F0450" w:rsidRDefault="0037532D" w:rsidP="006539F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1. Uczniowie Szkoły są uczniami liceum ogólnokształcącego i mieszkańcami </w:t>
      </w:r>
      <w:r w:rsidR="008C49C6" w:rsidRPr="002F0450">
        <w:rPr>
          <w:rFonts w:ascii="Times New Roman" w:hAnsi="Times New Roman"/>
          <w:sz w:val="24"/>
        </w:rPr>
        <w:t xml:space="preserve">internatu </w:t>
      </w:r>
      <w:r w:rsidRPr="002F0450">
        <w:rPr>
          <w:rFonts w:ascii="Times New Roman" w:hAnsi="Times New Roman"/>
          <w:sz w:val="24"/>
        </w:rPr>
        <w:t>szkolnego.</w:t>
      </w:r>
    </w:p>
    <w:p w14:paraId="165AA3BF" w14:textId="3BC234E9" w:rsidR="0037532D" w:rsidRPr="002F0450" w:rsidRDefault="0037532D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Jeżeli uczniowie Szkoły byli zawodnikami klubów piłki ręcznej przed rozpoczęciem nauki w Szkole, zachowują przynależność do tych klubów.</w:t>
      </w:r>
    </w:p>
    <w:p w14:paraId="2E48A43D" w14:textId="2AD50A32" w:rsidR="0037532D" w:rsidRPr="002F0450" w:rsidRDefault="0037532D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są także członkami szkolnego zespołu sportowego piłki ręcznej, z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którym uczestniczą w rozgrywkach piłki ręcznej na zasadach określonych przez ZPRP.</w:t>
      </w:r>
    </w:p>
    <w:p w14:paraId="33D1876F" w14:textId="51B85D1E" w:rsidR="0037532D" w:rsidRPr="002F0450" w:rsidRDefault="0037532D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mogą być ponadto członkami kadry narodowej w piłce ręcznej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reprezentantami Polski w tym sporcie w zawodach międzynarodowych.</w:t>
      </w:r>
    </w:p>
    <w:p w14:paraId="08458DE9" w14:textId="2F5A2587" w:rsidR="0037532D" w:rsidRPr="002F0450" w:rsidRDefault="0037532D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są podmiotami praw i obowiązków z tytułów wymienionych w ust. 1-4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ponoszą współodpowiedzialność za realizację celów Szkoły.</w:t>
      </w:r>
    </w:p>
    <w:p w14:paraId="6F61DC4A" w14:textId="6149F954" w:rsidR="0037532D" w:rsidRPr="002F0450" w:rsidRDefault="0037532D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6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podlegają odpowiedzialności porządkowej i dyscyplinarnej za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naruszenie obowiązków wynikających z tytułów, o których mowa w ust. 1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F0450">
        <w:rPr>
          <w:rFonts w:ascii="Times New Roman" w:hAnsi="Times New Roman"/>
          <w:sz w:val="24"/>
        </w:rPr>
        <w:t xml:space="preserve"> 4.</w:t>
      </w:r>
    </w:p>
    <w:p w14:paraId="6DEEFB75" w14:textId="77777777" w:rsidR="006539FB" w:rsidRPr="002F0450" w:rsidRDefault="006539FB" w:rsidP="006539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14:paraId="19482512" w14:textId="288C3760" w:rsidR="0037532D" w:rsidRPr="002F0450" w:rsidRDefault="009B09D0" w:rsidP="0037532D">
      <w:pPr>
        <w:spacing w:before="1"/>
        <w:ind w:left="576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76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71D93973" w14:textId="22E76B2E" w:rsidR="0037532D" w:rsidRPr="002F0450" w:rsidRDefault="0037532D" w:rsidP="0032312A">
      <w:pPr>
        <w:pStyle w:val="Akapitzlist"/>
        <w:numPr>
          <w:ilvl w:val="0"/>
          <w:numId w:val="144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Uczniowie Szkoły mają prawo do:</w:t>
      </w:r>
    </w:p>
    <w:p w14:paraId="357DDC4D" w14:textId="77777777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poszanowania godności własnej i nietykalności osobistej;</w:t>
      </w:r>
    </w:p>
    <w:p w14:paraId="1EFDC6FF" w14:textId="77777777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zorganizowanego na właściwym poziomie procesu kształcenia i szkolenia sportowego;</w:t>
      </w:r>
    </w:p>
    <w:p w14:paraId="08C7FA6F" w14:textId="77777777" w:rsidR="0037532D" w:rsidRPr="002F0450" w:rsidRDefault="0037532D" w:rsidP="006539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71691" w14:textId="77777777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opieki wychowawczej i warunków zapewniających im bezpieczeństwo, ochronę zdrowia oraz ochronę przed wszelkimi formami przemocy fizycznej i psychicznej;</w:t>
      </w:r>
    </w:p>
    <w:p w14:paraId="5953983E" w14:textId="5C7F2DDC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życzliwego, podmiotowego traktowania w procesie dydaktyczno-wychowawczym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szkolenia sportowego;</w:t>
      </w:r>
    </w:p>
    <w:p w14:paraId="006BCA07" w14:textId="160F44EA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poszanowania swobody przekonań i poglądów, w tym światopoglądowych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religijnych;</w:t>
      </w:r>
    </w:p>
    <w:p w14:paraId="15C088FB" w14:textId="77777777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rozwijania swoich zdolności, talentów i zainteresowań;</w:t>
      </w:r>
    </w:p>
    <w:p w14:paraId="239B2BAF" w14:textId="62D37F60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sprawiedliwej, obiektywnej i jawnej oceny postępów w nauce i szkoleniu sportowym;</w:t>
      </w:r>
    </w:p>
    <w:p w14:paraId="58AF77FD" w14:textId="77777777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pomocy w przypadku trudności w nauce i nabywaniu umiejętności sportowych;</w:t>
      </w:r>
    </w:p>
    <w:p w14:paraId="7B347D08" w14:textId="66CA72D2" w:rsidR="0037532D" w:rsidRPr="002F0450" w:rsidRDefault="0037532D" w:rsidP="006539F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korzystania z poradnictwa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zawodowego, </w:t>
      </w:r>
      <w:r w:rsidRPr="002F0450">
        <w:rPr>
          <w:rFonts w:ascii="Times New Roman" w:hAnsi="Times New Roman"/>
          <w:sz w:val="24"/>
        </w:rPr>
        <w:t>psychologicznego, pedagogicznego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sportowego.</w:t>
      </w:r>
    </w:p>
    <w:p w14:paraId="27AD8F4C" w14:textId="68285C54" w:rsidR="0037532D" w:rsidRPr="002F0450" w:rsidRDefault="0037532D" w:rsidP="0032312A">
      <w:pPr>
        <w:pStyle w:val="Akapitzlist"/>
        <w:numPr>
          <w:ilvl w:val="0"/>
          <w:numId w:val="144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Uczniowie Szkoły mają także prawo do korzystania:</w:t>
      </w:r>
    </w:p>
    <w:p w14:paraId="485F25F5" w14:textId="77777777" w:rsidR="0037532D" w:rsidRPr="002F0450" w:rsidRDefault="0037532D" w:rsidP="006539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 pomieszczeń w internacie na zasadach określonych w odrębnym regulaminie;</w:t>
      </w:r>
    </w:p>
    <w:p w14:paraId="05A1957A" w14:textId="33C0F5E2" w:rsidR="0037532D" w:rsidRPr="002F0450" w:rsidRDefault="0037532D" w:rsidP="00533BB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z pomieszczeń szkolnych, pracowni komputerowej, księgozbioru,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stołówki szkolnej, </w:t>
      </w:r>
      <w:r w:rsidRPr="002F0450">
        <w:rPr>
          <w:rFonts w:ascii="Times New Roman" w:hAnsi="Times New Roman"/>
          <w:sz w:val="24"/>
        </w:rPr>
        <w:t>sprzętu oraz środków dydaktycznych i sportowych podczas zajęć pozalekcyjnych.</w:t>
      </w:r>
    </w:p>
    <w:p w14:paraId="22F02976" w14:textId="1B4EC7E4" w:rsidR="0037532D" w:rsidRPr="002F0450" w:rsidRDefault="0032312A" w:rsidP="0032312A">
      <w:pPr>
        <w:pStyle w:val="Akapitzlist"/>
        <w:numPr>
          <w:ilvl w:val="0"/>
          <w:numId w:val="14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F0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zniowie Szkoły są obowiązani do: </w:t>
      </w:r>
    </w:p>
    <w:p w14:paraId="6E89801D" w14:textId="3AF6F4A4" w:rsidR="00533BB8" w:rsidRPr="002F0450" w:rsidRDefault="0037532D" w:rsidP="006539F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dokładania należytej staranności w nauce i szkoleniu sportowym oraz do dążenia do osiągnięcia w nich jak najlepszych rezultatów zgodnie z posiadanymi predyspozycjami i zdolnościami;</w:t>
      </w:r>
    </w:p>
    <w:p w14:paraId="4E4DAC91" w14:textId="77777777" w:rsidR="0037532D" w:rsidRPr="002F0450" w:rsidRDefault="0037532D" w:rsidP="00533BB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uczestnictwa w zajęciach programowych Szkoły, w tym w obozach i zgrupowaniach sportowych;</w:t>
      </w:r>
    </w:p>
    <w:p w14:paraId="14E21E01" w14:textId="77777777" w:rsidR="0037532D" w:rsidRPr="002F0450" w:rsidRDefault="0037532D" w:rsidP="00533BB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udziału w zawodach w barwach zespołu sportowego Szkoły;</w:t>
      </w:r>
    </w:p>
    <w:p w14:paraId="41A5D259" w14:textId="77777777" w:rsidR="0037532D" w:rsidRPr="002F0450" w:rsidRDefault="0037532D" w:rsidP="0037532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hAnsi="Times New Roman"/>
          <w:sz w:val="24"/>
        </w:rPr>
        <w:t>reprezentowania barw narodowych w przypadku powołania do kadry narodowej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reprezentacji Polski;</w:t>
      </w:r>
    </w:p>
    <w:p w14:paraId="11836CD6" w14:textId="77777777" w:rsidR="00C6418F" w:rsidRPr="002F0450" w:rsidRDefault="0037532D" w:rsidP="00C6418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godnego reprezentowania Szkoły i ZPRP jako uczniowie i sportowcy;</w:t>
      </w:r>
    </w:p>
    <w:p w14:paraId="79F312AC" w14:textId="0A7EF531" w:rsidR="0037532D" w:rsidRPr="002F0450" w:rsidRDefault="0037532D" w:rsidP="00C6418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przestrzegania regulaminów i innych przepisów obowiązujących w Szkole, w</w:t>
      </w:r>
      <w:r w:rsidR="00D84147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internacie oraz w ZPRP;</w:t>
      </w:r>
    </w:p>
    <w:p w14:paraId="5C653A71" w14:textId="42DDF71A" w:rsidR="0037532D" w:rsidRPr="002F0450" w:rsidRDefault="0037532D" w:rsidP="006539F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dobrych obyczajów i ogólnie obowiązujących zachowań oraz norm sp</w:t>
      </w:r>
      <w:r w:rsidR="00533BB8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ołecznych,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szczególności do:</w:t>
      </w:r>
    </w:p>
    <w:p w14:paraId="5773B259" w14:textId="3F7FFBBE" w:rsidR="0037532D" w:rsidRPr="002F0450" w:rsidRDefault="0037532D" w:rsidP="006539FB">
      <w:pPr>
        <w:pStyle w:val="Akapitzlist"/>
        <w:widowControl w:val="0"/>
        <w:numPr>
          <w:ilvl w:val="2"/>
          <w:numId w:val="54"/>
        </w:numPr>
        <w:tabs>
          <w:tab w:val="left" w:pos="937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przestrzegania w szkole i poza szkołą bezwzględnego zakazu palenia tytoniu oraz </w:t>
      </w:r>
      <w:r w:rsidRPr="002F0450">
        <w:rPr>
          <w:rFonts w:ascii="Times New Roman" w:hAnsi="Times New Roman" w:cs="Times New Roman"/>
          <w:spacing w:val="3"/>
          <w:sz w:val="24"/>
        </w:rPr>
        <w:t>e - pa</w:t>
      </w:r>
      <w:r w:rsidRPr="002F0450">
        <w:rPr>
          <w:rFonts w:ascii="Times New Roman" w:hAnsi="Times New Roman" w:cs="Times New Roman"/>
          <w:sz w:val="24"/>
        </w:rPr>
        <w:t>pierosów, picia alkoholu, narkotyzowania się</w:t>
      </w:r>
      <w:r w:rsidR="00F812D0" w:rsidRPr="002F0450">
        <w:rPr>
          <w:rFonts w:ascii="Times New Roman" w:hAnsi="Times New Roman" w:cs="Times New Roman"/>
          <w:sz w:val="24"/>
        </w:rPr>
        <w:t xml:space="preserve">, </w:t>
      </w:r>
      <w:r w:rsidRPr="002F0450">
        <w:rPr>
          <w:rFonts w:ascii="Times New Roman" w:hAnsi="Times New Roman" w:cs="Times New Roman"/>
          <w:sz w:val="24"/>
        </w:rPr>
        <w:t xml:space="preserve"> rozprowadzania środków odurzających</w:t>
      </w:r>
      <w:r w:rsidR="00F812D0" w:rsidRPr="002F0450">
        <w:rPr>
          <w:rFonts w:ascii="Times New Roman" w:hAnsi="Times New Roman" w:cs="Times New Roman"/>
          <w:sz w:val="24"/>
        </w:rPr>
        <w:t xml:space="preserve"> oraz posiadania ww. </w:t>
      </w:r>
    </w:p>
    <w:p w14:paraId="0C8DEC3B" w14:textId="75B2EFA7" w:rsidR="0037532D" w:rsidRPr="002F0450" w:rsidRDefault="0037532D" w:rsidP="006539FB">
      <w:pPr>
        <w:pStyle w:val="Akapitzlist"/>
        <w:widowControl w:val="0"/>
        <w:numPr>
          <w:ilvl w:val="2"/>
          <w:numId w:val="54"/>
        </w:numPr>
        <w:tabs>
          <w:tab w:val="left" w:pos="937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sz w:val="24"/>
        </w:rPr>
        <w:t>występowania</w:t>
      </w:r>
      <w:r w:rsidR="00F812D0" w:rsidRPr="002F0450">
        <w:rPr>
          <w:sz w:val="24"/>
        </w:rPr>
        <w:t xml:space="preserve"> </w:t>
      </w:r>
      <w:r w:rsidRPr="002F0450">
        <w:rPr>
          <w:sz w:val="24"/>
        </w:rPr>
        <w:t>w</w:t>
      </w:r>
      <w:r w:rsidRPr="002F0450">
        <w:rPr>
          <w:spacing w:val="35"/>
          <w:sz w:val="24"/>
        </w:rPr>
        <w:t xml:space="preserve"> </w:t>
      </w:r>
      <w:r w:rsidRPr="002F0450">
        <w:rPr>
          <w:sz w:val="24"/>
        </w:rPr>
        <w:t>stroju</w:t>
      </w:r>
      <w:r w:rsidRPr="002F0450">
        <w:rPr>
          <w:spacing w:val="48"/>
          <w:sz w:val="24"/>
        </w:rPr>
        <w:t xml:space="preserve"> </w:t>
      </w:r>
      <w:r w:rsidRPr="002F0450">
        <w:rPr>
          <w:sz w:val="24"/>
        </w:rPr>
        <w:t>galowym</w:t>
      </w:r>
      <w:r w:rsidRPr="002F0450">
        <w:rPr>
          <w:sz w:val="24"/>
        </w:rPr>
        <w:tab/>
        <w:t xml:space="preserve">na uroczystościach szkolnych; strój ten </w:t>
      </w:r>
      <w:r w:rsidRPr="002F0450">
        <w:rPr>
          <w:rFonts w:ascii="Times New Roman" w:hAnsi="Times New Roman" w:cs="Times New Roman"/>
          <w:sz w:val="24"/>
        </w:rPr>
        <w:t>powinien składać się z następujących</w:t>
      </w:r>
      <w:r w:rsidRPr="002F0450">
        <w:rPr>
          <w:rFonts w:ascii="Times New Roman" w:hAnsi="Times New Roman" w:cs="Times New Roman"/>
          <w:spacing w:val="-4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elementów: biała koszula bez kolorowych dodatków i napisów oraz spodnie</w:t>
      </w:r>
      <w:r w:rsidR="00CC38FA" w:rsidRPr="002F0450">
        <w:rPr>
          <w:rFonts w:ascii="Times New Roman" w:hAnsi="Times New Roman" w:cs="Times New Roman"/>
          <w:sz w:val="24"/>
        </w:rPr>
        <w:t>/ spódnica</w:t>
      </w:r>
      <w:r w:rsidRPr="002F0450">
        <w:rPr>
          <w:rFonts w:ascii="Times New Roman" w:hAnsi="Times New Roman" w:cs="Times New Roman"/>
          <w:sz w:val="24"/>
        </w:rPr>
        <w:t xml:space="preserve"> ciemnego koloru;</w:t>
      </w:r>
    </w:p>
    <w:p w14:paraId="5E650512" w14:textId="5604CA6D" w:rsidR="0037532D" w:rsidRPr="002F0450" w:rsidRDefault="006539FB" w:rsidP="006539FB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after="0" w:line="240" w:lineRule="auto"/>
        <w:ind w:left="1440"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d</w:t>
      </w:r>
      <w:r w:rsidR="0037532D" w:rsidRPr="002F0450">
        <w:rPr>
          <w:rFonts w:ascii="Times New Roman" w:hAnsi="Times New Roman" w:cs="Times New Roman"/>
          <w:sz w:val="24"/>
        </w:rPr>
        <w:t>bania o higienę osobistą, schludny wygląd, estetyczną fryzurę, czystą odzież i obuwie;</w:t>
      </w:r>
    </w:p>
    <w:p w14:paraId="2BD5E08D" w14:textId="5BA818B8" w:rsidR="0037532D" w:rsidRPr="002F0450" w:rsidRDefault="0037532D" w:rsidP="006539FB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after="0" w:line="240" w:lineRule="auto"/>
        <w:ind w:left="1440"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 xml:space="preserve">nie używania telefonów komórkowych oraz innych urządzeń telekomunikacyjnych </w:t>
      </w:r>
      <w:r w:rsidR="00C04FF2" w:rsidRPr="002F0450">
        <w:rPr>
          <w:rFonts w:ascii="Times New Roman" w:hAnsi="Times New Roman" w:cs="Times New Roman"/>
          <w:sz w:val="24"/>
        </w:rPr>
        <w:t>w trakcie zajęć lekcyjnych</w:t>
      </w:r>
      <w:r w:rsidRPr="002F0450">
        <w:rPr>
          <w:rFonts w:ascii="Times New Roman" w:hAnsi="Times New Roman" w:cs="Times New Roman"/>
          <w:sz w:val="24"/>
        </w:rPr>
        <w:t>. Telefon musi być wyłączony i schowany, korzystanie z urządzeń multimedialnych jest możliwe za zgodą nauczyciela; zakazane jest wykonywanie zdjęć lub nagrywanie</w:t>
      </w:r>
      <w:r w:rsidRPr="002F0450">
        <w:rPr>
          <w:rFonts w:ascii="Times New Roman" w:hAnsi="Times New Roman" w:cs="Times New Roman"/>
          <w:spacing w:val="-7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osób;</w:t>
      </w:r>
    </w:p>
    <w:p w14:paraId="6E55FBC4" w14:textId="77777777" w:rsidR="0037532D" w:rsidRPr="002F0450" w:rsidRDefault="0037532D" w:rsidP="006539FB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after="0" w:line="240" w:lineRule="auto"/>
        <w:ind w:left="1440"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w terminie jednego tygodnia od  powrotu  do  szkoły usprawiedliwiać  nieobecności na zajęciach lekcyjnych i pozalekcyjnych;</w:t>
      </w:r>
    </w:p>
    <w:p w14:paraId="7CA99F1F" w14:textId="5B43B93F" w:rsidR="00C6418F" w:rsidRPr="002F0450" w:rsidRDefault="0037532D" w:rsidP="006539FB">
      <w:pPr>
        <w:pStyle w:val="Akapitzlist"/>
        <w:widowControl w:val="0"/>
        <w:numPr>
          <w:ilvl w:val="0"/>
          <w:numId w:val="79"/>
        </w:numPr>
        <w:tabs>
          <w:tab w:val="left" w:pos="937"/>
        </w:tabs>
        <w:autoSpaceDE w:val="0"/>
        <w:autoSpaceDN w:val="0"/>
        <w:spacing w:after="0" w:line="240" w:lineRule="auto"/>
        <w:ind w:left="1440" w:right="232"/>
        <w:jc w:val="both"/>
        <w:rPr>
          <w:rFonts w:ascii="Times New Roman" w:hAnsi="Times New Roman" w:cs="Times New Roman"/>
          <w:sz w:val="24"/>
        </w:rPr>
      </w:pPr>
      <w:r w:rsidRPr="002F0450">
        <w:rPr>
          <w:rFonts w:ascii="Times New Roman" w:hAnsi="Times New Roman" w:cs="Times New Roman"/>
          <w:sz w:val="24"/>
        </w:rPr>
        <w:t>nie przynosić do szkoły wartościowych rzeczy (urządzeń elektronicznych, aparatów fotograficznych</w:t>
      </w:r>
      <w:r w:rsidRPr="002F0450">
        <w:rPr>
          <w:rFonts w:ascii="Times New Roman" w:hAnsi="Times New Roman" w:cs="Times New Roman"/>
          <w:spacing w:val="-1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>itp.).</w:t>
      </w:r>
    </w:p>
    <w:p w14:paraId="00C5AEEF" w14:textId="31376336" w:rsidR="0037532D" w:rsidRPr="002F0450" w:rsidRDefault="0037532D" w:rsidP="00533BB8">
      <w:pPr>
        <w:pStyle w:val="Tekstpodstawowy"/>
        <w:numPr>
          <w:ilvl w:val="0"/>
          <w:numId w:val="40"/>
        </w:numPr>
        <w:spacing w:before="2"/>
        <w:jc w:val="both"/>
      </w:pPr>
      <w:r w:rsidRPr="002F0450">
        <w:t>Uczniowie Szkoły, są ponadto obowiązani do reprezentowania barw klubu macierzystego na zasadach określonych w przepisach ZPRP.</w:t>
      </w:r>
    </w:p>
    <w:p w14:paraId="3AD4A492" w14:textId="77777777" w:rsidR="0037532D" w:rsidRPr="002F0450" w:rsidRDefault="0037532D" w:rsidP="0037532D">
      <w:pPr>
        <w:pStyle w:val="Tekstpodstawowy"/>
        <w:spacing w:before="2"/>
        <w:ind w:left="567" w:firstLine="0"/>
        <w:jc w:val="both"/>
      </w:pPr>
    </w:p>
    <w:p w14:paraId="2914C381" w14:textId="77777777" w:rsidR="00A71FED" w:rsidRPr="002F0450" w:rsidRDefault="00A71FED" w:rsidP="0032312A">
      <w:pPr>
        <w:pStyle w:val="Tekstpodstawowy"/>
        <w:numPr>
          <w:ilvl w:val="0"/>
          <w:numId w:val="144"/>
        </w:numPr>
        <w:spacing w:before="2"/>
        <w:jc w:val="both"/>
      </w:pPr>
      <w:r w:rsidRPr="002F0450">
        <w:t>Szkoła nie ponosi odpowiedzialności za zgubione wartościowe przedmioty.</w:t>
      </w:r>
    </w:p>
    <w:p w14:paraId="1C9CF884" w14:textId="77777777" w:rsidR="00A71FED" w:rsidRPr="002F0450" w:rsidRDefault="00A71FED" w:rsidP="00A71FED">
      <w:pPr>
        <w:pStyle w:val="Tekstpodstawowy"/>
        <w:spacing w:before="2"/>
        <w:ind w:left="0" w:firstLine="0"/>
        <w:jc w:val="both"/>
      </w:pPr>
    </w:p>
    <w:p w14:paraId="55BC355C" w14:textId="623CDDF0" w:rsidR="00436F17" w:rsidRPr="002F0450" w:rsidRDefault="0037532D" w:rsidP="0032312A">
      <w:pPr>
        <w:pStyle w:val="Tekstpodstawowy"/>
        <w:numPr>
          <w:ilvl w:val="0"/>
          <w:numId w:val="144"/>
        </w:numPr>
        <w:spacing w:before="2"/>
        <w:jc w:val="both"/>
      </w:pPr>
      <w:r w:rsidRPr="002F0450">
        <w:t>Jeżeli pra</w:t>
      </w:r>
      <w:r w:rsidR="009B09D0" w:rsidRPr="002F0450">
        <w:t>wa ucznia, o których mowa w § 76</w:t>
      </w:r>
      <w:r w:rsidRPr="002F0450">
        <w:t xml:space="preserve"> ust. 1</w:t>
      </w:r>
      <w:r w:rsidR="008C49C6" w:rsidRPr="002F0450">
        <w:t>-2</w:t>
      </w:r>
      <w:r w:rsidRPr="002F0450">
        <w:t xml:space="preserve">, zostały naruszone w sposób rażący, uczniom lub ich opiekunom prawnym przysługuje skarga. </w:t>
      </w:r>
    </w:p>
    <w:p w14:paraId="278F0903" w14:textId="77777777" w:rsidR="00436F17" w:rsidRPr="002F0450" w:rsidRDefault="00436F17" w:rsidP="00436F17">
      <w:pPr>
        <w:pStyle w:val="Tekstpodstawowy"/>
        <w:spacing w:before="2"/>
        <w:ind w:left="0" w:firstLine="0"/>
        <w:jc w:val="both"/>
      </w:pPr>
    </w:p>
    <w:p w14:paraId="0350CE14" w14:textId="77777777" w:rsidR="00436F17" w:rsidRPr="002F0450" w:rsidRDefault="00436F17" w:rsidP="0032312A">
      <w:pPr>
        <w:pStyle w:val="Tekstpodstawowy"/>
        <w:numPr>
          <w:ilvl w:val="0"/>
          <w:numId w:val="144"/>
        </w:numPr>
        <w:spacing w:before="2"/>
        <w:jc w:val="both"/>
      </w:pPr>
      <w:r w:rsidRPr="002F0450">
        <w:t>Skargę składa się w formie pisemnej do dyrektora Szkoły najpóźniej w terminie 7 dni  od daty stwierdzenia faktu naruszenia praw ucznia.</w:t>
      </w:r>
    </w:p>
    <w:p w14:paraId="0494DC0E" w14:textId="77777777" w:rsidR="00436F17" w:rsidRPr="002F0450" w:rsidRDefault="00436F17" w:rsidP="00436F17">
      <w:pPr>
        <w:pStyle w:val="Tekstpodstawowy"/>
        <w:spacing w:before="2"/>
        <w:ind w:left="576" w:firstLine="0"/>
        <w:jc w:val="both"/>
      </w:pPr>
    </w:p>
    <w:p w14:paraId="540D9B82" w14:textId="4DFE7A5B" w:rsidR="0037532D" w:rsidRPr="002F0450" w:rsidRDefault="0037532D" w:rsidP="00BC3CF6">
      <w:pPr>
        <w:pStyle w:val="Tekstpodstawowy"/>
        <w:numPr>
          <w:ilvl w:val="0"/>
          <w:numId w:val="144"/>
        </w:numPr>
        <w:jc w:val="both"/>
      </w:pPr>
      <w:r w:rsidRPr="002F0450">
        <w:t>Skargę rozpatruje komisja powołana przez dyrektora Szkoły w</w:t>
      </w:r>
      <w:r w:rsidRPr="002F0450">
        <w:rPr>
          <w:b/>
          <w:bCs/>
        </w:rPr>
        <w:t> </w:t>
      </w:r>
      <w:r w:rsidRPr="002F0450">
        <w:t>składzie:</w:t>
      </w:r>
    </w:p>
    <w:p w14:paraId="2913B8BF" w14:textId="4B7447A6" w:rsidR="0037532D" w:rsidRPr="002F0450" w:rsidRDefault="008C49C6" w:rsidP="00BC3CF6">
      <w:pPr>
        <w:spacing w:after="0" w:line="240" w:lineRule="auto"/>
        <w:ind w:left="1393" w:firstLine="82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a)</w:t>
      </w:r>
      <w:r w:rsidR="00A71FED" w:rsidRPr="002F0450">
        <w:rPr>
          <w:rFonts w:ascii="Times New Roman" w:hAnsi="Times New Roman"/>
          <w:sz w:val="24"/>
        </w:rPr>
        <w:t xml:space="preserve"> </w:t>
      </w:r>
      <w:r w:rsidR="0037532D" w:rsidRPr="002F0450">
        <w:rPr>
          <w:rFonts w:ascii="Times New Roman" w:hAnsi="Times New Roman"/>
          <w:sz w:val="24"/>
        </w:rPr>
        <w:t>dyrektor Szkoły jako przewodniczący;</w:t>
      </w:r>
    </w:p>
    <w:p w14:paraId="74A34E27" w14:textId="23F6AD23" w:rsidR="0037532D" w:rsidRPr="002F0450" w:rsidRDefault="008C49C6" w:rsidP="00BC3CF6">
      <w:pPr>
        <w:spacing w:after="0" w:line="240" w:lineRule="auto"/>
        <w:ind w:left="779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71FE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uczący w danym oddziale, pedagog lub trener;</w:t>
      </w:r>
    </w:p>
    <w:p w14:paraId="37FA150C" w14:textId="32A6851D" w:rsidR="0037532D" w:rsidRPr="002F0450" w:rsidRDefault="00436F17" w:rsidP="00BC3CF6">
      <w:pPr>
        <w:spacing w:after="0" w:line="240" w:lineRule="auto"/>
        <w:ind w:left="779" w:firstLine="696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37532D" w:rsidRPr="002F0450">
        <w:rPr>
          <w:rFonts w:ascii="Times New Roman" w:hAnsi="Times New Roman"/>
          <w:sz w:val="24"/>
        </w:rPr>
        <w:t>wychowawca oddziału ucznia składającego skargę.</w:t>
      </w:r>
    </w:p>
    <w:p w14:paraId="10062FF9" w14:textId="53928C85" w:rsidR="0037532D" w:rsidRPr="002F0450" w:rsidRDefault="009E7675" w:rsidP="009E7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dotyczy skarga, nie może być członkiem komisji.</w:t>
      </w:r>
    </w:p>
    <w:p w14:paraId="626CA596" w14:textId="77777777" w:rsidR="009E7675" w:rsidRPr="002F0450" w:rsidRDefault="009E7675" w:rsidP="009E7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uznaje lub oddala skargę w terminie 14 dni od daty jej złożenia i powiadamia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tym skarżącego.</w:t>
      </w:r>
    </w:p>
    <w:p w14:paraId="221BE0D0" w14:textId="62E1B1E5" w:rsidR="0037532D" w:rsidRPr="002F0450" w:rsidRDefault="009E7675" w:rsidP="009E7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komisji uczeń lub jego opiekunowie prawni mogą złożyć odwołanie do </w:t>
      </w:r>
      <w:r w:rsidR="004129FF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 w terminie 14 dni od daty otrzymania powiadomienia, o którym mowa w ust. 9.</w:t>
      </w:r>
    </w:p>
    <w:p w14:paraId="228C58BE" w14:textId="2E8BB2AC" w:rsidR="0037532D" w:rsidRPr="002F0450" w:rsidRDefault="009B09D0" w:rsidP="0037532D">
      <w:pPr>
        <w:spacing w:before="1"/>
        <w:ind w:left="576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77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7B4A4E38" w14:textId="78BFF152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0450">
        <w:rPr>
          <w:rFonts w:ascii="Times New Roman" w:hAnsi="Times New Roman"/>
          <w:sz w:val="24"/>
        </w:rPr>
        <w:t>. Za wybitne osiągnięcia w nauce i w sporcie uczniowie Szkoły mogą być wyróżniani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nagradzani przez nauczycieli i organy Szkoły wyróżnieniami i nagrodami, 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w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szczególności:</w:t>
      </w:r>
    </w:p>
    <w:p w14:paraId="6B61E1B0" w14:textId="0E2C1895" w:rsidR="009E7675" w:rsidRPr="002F0450" w:rsidRDefault="0037532D" w:rsidP="009E767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 xml:space="preserve">pochwałą wychowawcy lub trenera w obecności oddziału lub zespołu </w:t>
      </w:r>
      <w:r w:rsidR="009E7675" w:rsidRPr="002F0450">
        <w:rPr>
          <w:rFonts w:ascii="Times New Roman" w:hAnsi="Times New Roman"/>
          <w:sz w:val="24"/>
        </w:rPr>
        <w:t>sportowego</w:t>
      </w:r>
    </w:p>
    <w:p w14:paraId="79F15B80" w14:textId="07E7EACC" w:rsidR="0037532D" w:rsidRPr="002F0450" w:rsidRDefault="0037532D" w:rsidP="00533B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pochwałą dyrektora lub wicedyrektora Szkoły w obecności uczniów;</w:t>
      </w:r>
    </w:p>
    <w:p w14:paraId="3B502E1E" w14:textId="77777777" w:rsidR="0037532D" w:rsidRPr="002F0450" w:rsidRDefault="0037532D" w:rsidP="00533B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listem gratulacyjnym lub dyplomem;</w:t>
      </w:r>
    </w:p>
    <w:p w14:paraId="0E060F0A" w14:textId="77777777" w:rsidR="0037532D" w:rsidRPr="002F0450" w:rsidRDefault="0037532D" w:rsidP="00533B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nagrodą rzeczową /upominek, wycieczka itp./ lub pieniężną;</w:t>
      </w:r>
    </w:p>
    <w:p w14:paraId="197BB9D1" w14:textId="77777777" w:rsidR="0037532D" w:rsidRPr="002F0450" w:rsidRDefault="0037532D" w:rsidP="00533B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listem gratulacyjnym do rodziców</w:t>
      </w:r>
      <w:r w:rsidRPr="002F0450">
        <w:rPr>
          <w:rFonts w:ascii="Times New Roman" w:hAnsi="Times New Roman"/>
          <w:b/>
          <w:sz w:val="24"/>
        </w:rPr>
        <w:t>.</w:t>
      </w:r>
    </w:p>
    <w:p w14:paraId="3A944FD5" w14:textId="67273A65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jako zawodnicy mogą być ponadto wyróżniani, nagradzani i odznaczani w trybie i na zasadach wynikających z obowiązujących przepisów i regulaminów ZPRP.</w:t>
      </w:r>
    </w:p>
    <w:p w14:paraId="4D9EDAB8" w14:textId="6AAF8A84" w:rsidR="0037532D" w:rsidRPr="002F0450" w:rsidRDefault="0037532D" w:rsidP="0006256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</w:t>
      </w:r>
      <w:r w:rsidR="009E7675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hAnsi="Times New Roman" w:cs="Times New Roman"/>
          <w:sz w:val="24"/>
        </w:rPr>
        <w:t xml:space="preserve">O nagrodę może wnioskować dyrektor szkoły, wychowawca, trener, </w:t>
      </w:r>
      <w:r w:rsidRPr="002F0450">
        <w:rPr>
          <w:rFonts w:ascii="Times New Roman" w:hAnsi="Times New Roman"/>
          <w:sz w:val="24"/>
        </w:rPr>
        <w:t>nauczyciel</w:t>
      </w:r>
      <w:r w:rsidRPr="002F0450">
        <w:rPr>
          <w:rFonts w:ascii="Times New Roman" w:hAnsi="Times New Roman" w:cs="Times New Roman"/>
          <w:sz w:val="24"/>
        </w:rPr>
        <w:t>, rada pedagogiczna</w:t>
      </w:r>
      <w:r w:rsidRPr="002F0450">
        <w:rPr>
          <w:rFonts w:ascii="Times New Roman" w:hAnsi="Times New Roman"/>
          <w:sz w:val="24"/>
        </w:rPr>
        <w:t xml:space="preserve"> oraz </w:t>
      </w:r>
      <w:r w:rsidRPr="002F0450">
        <w:rPr>
          <w:rFonts w:ascii="Times New Roman" w:hAnsi="Times New Roman" w:cs="Times New Roman"/>
          <w:sz w:val="24"/>
        </w:rPr>
        <w:t>władze ZPRP.</w:t>
      </w:r>
    </w:p>
    <w:p w14:paraId="4D5AA78F" w14:textId="302541E3" w:rsidR="0037532D" w:rsidRPr="002F0450" w:rsidRDefault="009B09D0" w:rsidP="009D5F43">
      <w:pPr>
        <w:spacing w:before="1"/>
        <w:ind w:left="576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0">
        <w:rPr>
          <w:rFonts w:ascii="Times New Roman" w:hAnsi="Times New Roman" w:cs="Times New Roman"/>
          <w:b/>
          <w:sz w:val="28"/>
          <w:szCs w:val="28"/>
        </w:rPr>
        <w:t>§ 78</w:t>
      </w:r>
      <w:r w:rsidR="0037532D" w:rsidRPr="002F0450">
        <w:rPr>
          <w:rFonts w:ascii="Times New Roman" w:hAnsi="Times New Roman" w:cs="Times New Roman"/>
          <w:b/>
          <w:sz w:val="28"/>
          <w:szCs w:val="28"/>
        </w:rPr>
        <w:t>.</w:t>
      </w:r>
    </w:p>
    <w:p w14:paraId="29DB0153" w14:textId="155BE4D9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podlegają odpowiedzialności porządkowej i dyscyplinarnej za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naruszenie postanowień statutu i regulaminu Szkoły oraz regulaminu internatu szkolnego, a także poleceń swoich przełożonych.</w:t>
      </w:r>
    </w:p>
    <w:p w14:paraId="51CEA7F7" w14:textId="6CAE5D92" w:rsidR="0037532D" w:rsidRPr="002F0450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2</w:t>
      </w:r>
      <w:r w:rsidRPr="002F0450">
        <w:rPr>
          <w:rFonts w:ascii="Times New Roman" w:hAnsi="Times New Roman"/>
          <w:b/>
          <w:sz w:val="24"/>
        </w:rPr>
        <w:t>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Kary na uczniów mogą nakładać:</w:t>
      </w:r>
    </w:p>
    <w:p w14:paraId="000E8E45" w14:textId="7848A119" w:rsidR="0037532D" w:rsidRPr="002F0450" w:rsidRDefault="0037532D" w:rsidP="00533BB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nauczyciel i trener;</w:t>
      </w:r>
    </w:p>
    <w:p w14:paraId="497490E2" w14:textId="5DFB5A3A" w:rsidR="0037532D" w:rsidRPr="002F0450" w:rsidRDefault="0037532D" w:rsidP="00533BB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wychowaw</w:t>
      </w:r>
      <w:r w:rsidR="00AB60F3" w:rsidRPr="002F0450">
        <w:rPr>
          <w:rFonts w:ascii="Times New Roman" w:hAnsi="Times New Roman"/>
          <w:sz w:val="24"/>
        </w:rPr>
        <w:t>ca oddziału</w:t>
      </w:r>
      <w:r w:rsidRPr="002F0450">
        <w:rPr>
          <w:rFonts w:ascii="Times New Roman" w:hAnsi="Times New Roman"/>
          <w:sz w:val="24"/>
        </w:rPr>
        <w:t>;</w:t>
      </w:r>
    </w:p>
    <w:p w14:paraId="17E70134" w14:textId="15593997" w:rsidR="0037532D" w:rsidRPr="002F0450" w:rsidRDefault="0037532D" w:rsidP="00533BB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dyrektor lub wicedyrektor Szkoły;</w:t>
      </w:r>
    </w:p>
    <w:p w14:paraId="1425D380" w14:textId="77777777" w:rsidR="0037532D" w:rsidRPr="002F0450" w:rsidRDefault="0037532D" w:rsidP="00533BB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rada pedagogiczna Szkoły.</w:t>
      </w:r>
    </w:p>
    <w:p w14:paraId="0A2FA467" w14:textId="1B0312ED" w:rsidR="0037532D" w:rsidRPr="002F0450" w:rsidRDefault="0037532D" w:rsidP="00533B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3.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Na uczniów mogą być nakładane następujące kary:</w:t>
      </w:r>
    </w:p>
    <w:p w14:paraId="60C2C128" w14:textId="2EDA2A11" w:rsidR="0037532D" w:rsidRPr="002F0450" w:rsidRDefault="0037532D" w:rsidP="003D615A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wpisana do dziennika elektronicznego;</w:t>
      </w:r>
    </w:p>
    <w:p w14:paraId="2A790F26" w14:textId="2A74832B" w:rsidR="0037532D" w:rsidRPr="002F0450" w:rsidRDefault="00AB60F3" w:rsidP="0006256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upomnienie wychowawcy oddziału</w:t>
      </w:r>
      <w:r w:rsidR="0037532D" w:rsidRPr="002F0450">
        <w:rPr>
          <w:rFonts w:ascii="Times New Roman" w:hAnsi="Times New Roman"/>
          <w:sz w:val="24"/>
        </w:rPr>
        <w:t xml:space="preserve"> lub trenera;</w:t>
      </w:r>
    </w:p>
    <w:p w14:paraId="0146E2B3" w14:textId="70311571" w:rsidR="0037532D" w:rsidRPr="002F0450" w:rsidRDefault="0037532D" w:rsidP="0037532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nagana wychowawcy oddziału lub trenera;</w:t>
      </w:r>
    </w:p>
    <w:p w14:paraId="4A150435" w14:textId="1F8F5C49" w:rsidR="0037532D" w:rsidRPr="002F0450" w:rsidRDefault="0037532D" w:rsidP="00137EE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upomnienie dyrektora Szkoły w obecności wychowawcy </w:t>
      </w:r>
      <w:r w:rsidR="00AB60F3" w:rsidRPr="002F0450">
        <w:rPr>
          <w:rFonts w:ascii="Times New Roman" w:hAnsi="Times New Roman"/>
          <w:sz w:val="24"/>
        </w:rPr>
        <w:t xml:space="preserve">oddziału </w:t>
      </w:r>
      <w:r w:rsidRPr="002F0450">
        <w:rPr>
          <w:rFonts w:ascii="Times New Roman" w:hAnsi="Times New Roman"/>
          <w:sz w:val="24"/>
        </w:rPr>
        <w:t>lub trenera;</w:t>
      </w:r>
    </w:p>
    <w:p w14:paraId="234F4CB2" w14:textId="2491006B" w:rsidR="0037532D" w:rsidRPr="002F0450" w:rsidRDefault="00137EEB" w:rsidP="00533BB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pisemna nagana dyrektora Szkoły</w:t>
      </w:r>
      <w:r w:rsidR="00AB60F3" w:rsidRPr="002F0450">
        <w:rPr>
          <w:rFonts w:ascii="Times New Roman" w:hAnsi="Times New Roman"/>
          <w:sz w:val="24"/>
        </w:rPr>
        <w:t>;</w:t>
      </w:r>
    </w:p>
    <w:p w14:paraId="4A7751CF" w14:textId="7636F6F3" w:rsidR="0037532D" w:rsidRPr="002F0450" w:rsidRDefault="0037532D" w:rsidP="00AB60F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sk</w:t>
      </w:r>
      <w:r w:rsidR="00AB60F3" w:rsidRPr="002F0450">
        <w:rPr>
          <w:rFonts w:ascii="Times New Roman" w:hAnsi="Times New Roman"/>
          <w:sz w:val="24"/>
        </w:rPr>
        <w:t>reślenie z listy uczniów Szkoły</w:t>
      </w:r>
      <w:r w:rsidRPr="002F0450">
        <w:rPr>
          <w:rFonts w:ascii="Times New Roman" w:hAnsi="Times New Roman"/>
          <w:sz w:val="24"/>
        </w:rPr>
        <w:t>.</w:t>
      </w:r>
    </w:p>
    <w:p w14:paraId="5E8A48D1" w14:textId="722D9ADB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 nałożonych karach nagany należy powiadomić co najmniej je</w:t>
      </w:r>
      <w:r w:rsidR="00AB60F3" w:rsidRPr="002F0450">
        <w:rPr>
          <w:rFonts w:ascii="Times New Roman" w:hAnsi="Times New Roman"/>
          <w:sz w:val="24"/>
        </w:rPr>
        <w:t>dnego z opiekunów ucznia. Skreślenie</w:t>
      </w:r>
      <w:r w:rsidRPr="002F0450">
        <w:rPr>
          <w:rFonts w:ascii="Times New Roman" w:hAnsi="Times New Roman"/>
          <w:sz w:val="24"/>
        </w:rPr>
        <w:t xml:space="preserve"> z listy uczniów</w:t>
      </w:r>
      <w:r w:rsidR="00AB60F3" w:rsidRPr="002F0450">
        <w:rPr>
          <w:rFonts w:ascii="Times New Roman" w:hAnsi="Times New Roman"/>
          <w:sz w:val="24"/>
        </w:rPr>
        <w:t xml:space="preserve"> Szkoły może</w:t>
      </w:r>
      <w:r w:rsidRPr="002F0450">
        <w:rPr>
          <w:rFonts w:ascii="Times New Roman" w:hAnsi="Times New Roman"/>
          <w:sz w:val="24"/>
        </w:rPr>
        <w:t xml:space="preserve"> być nakładane po przeprowadzeniu postępowania wyjaśniającego.</w:t>
      </w:r>
    </w:p>
    <w:p w14:paraId="7A1852DD" w14:textId="77777777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5. Uczniowie Szkoły podlegają także odpowiedzialności materialnej za uszkodzenie lub zniszczenie mienia Szkoły. Niezależnie od kary porządkowej wyrządzone szkody powinny być naprawione przez sprawcę lub jego opiekunów prawnych.</w:t>
      </w:r>
    </w:p>
    <w:p w14:paraId="122FD96E" w14:textId="0BBA939F" w:rsidR="0037532D" w:rsidRPr="002F0450" w:rsidRDefault="0037532D" w:rsidP="00533B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6.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Uczniowie Szkoły podlegają ponadto karaniu za przewinienia popełnione w związku z ich uczestnictwem w rozgrywkach piłki ręcznej oraz z udziałem w zgrupowaniach i zawodach kadr narodowych i reprezentacji Polski w trybie i na zasadach określonych w regulaminach poszczególnych rodzajów rozgrywek oraz w akcjach szkolenia centralnego ZPRP.</w:t>
      </w:r>
    </w:p>
    <w:p w14:paraId="4D15FBBC" w14:textId="5D40AAC6" w:rsidR="0037532D" w:rsidRPr="002F0450" w:rsidRDefault="0037532D" w:rsidP="00AB60F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Uczeń może być </w:t>
      </w:r>
      <w:r w:rsidR="00AB60F3" w:rsidRPr="002F0450">
        <w:rPr>
          <w:rFonts w:ascii="Times New Roman" w:hAnsi="Times New Roman"/>
          <w:sz w:val="24"/>
        </w:rPr>
        <w:t>skreślony z listy uczniów</w:t>
      </w:r>
      <w:r w:rsidRPr="002F0450">
        <w:rPr>
          <w:rFonts w:ascii="Times New Roman" w:hAnsi="Times New Roman"/>
          <w:sz w:val="24"/>
        </w:rPr>
        <w:t xml:space="preserve"> Szkoły na skutek notorycznego łamania regulaminu Szkoły i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internatu oraz zasad współżycia społecznego w grupach szkolnych, a także w razie popełnienia ciężkiego przewinienia, zwłaszcza:</w:t>
      </w:r>
    </w:p>
    <w:p w14:paraId="5F674911" w14:textId="77777777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wnoszenia alkoholu na teren Szkoły lub do internatu albo spożywania alkoholu na terenie Szkoły lub internatu;</w:t>
      </w:r>
    </w:p>
    <w:p w14:paraId="186AEEFD" w14:textId="77777777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pobicia lub udziału w bójkach;</w:t>
      </w:r>
    </w:p>
    <w:p w14:paraId="595F2345" w14:textId="2C10F5CE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kradzieży na szkodę Szkoły, lub osób trzecich;</w:t>
      </w:r>
    </w:p>
    <w:p w14:paraId="31D8F339" w14:textId="5A832F7F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używania, propagowania lub rozprowadzania środków odurzających, halucynogennych lub dopingujących;</w:t>
      </w:r>
    </w:p>
    <w:p w14:paraId="6AF78D6C" w14:textId="77777777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zachowania zagrażającego zdrowiu lub życiu własnemu i innych osób;</w:t>
      </w:r>
    </w:p>
    <w:p w14:paraId="35F95F85" w14:textId="75C1EF94" w:rsidR="0037532D" w:rsidRPr="002F0450" w:rsidRDefault="0037532D" w:rsidP="00533B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dopuszczenia się czynu powszechnie uznanego za nieobyczajny.</w:t>
      </w:r>
    </w:p>
    <w:p w14:paraId="3AD251C0" w14:textId="5DB9878F" w:rsidR="0037532D" w:rsidRPr="002F0450" w:rsidRDefault="0037532D" w:rsidP="00AB60F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 xml:space="preserve">Uchwałę o </w:t>
      </w:r>
      <w:r w:rsidR="00AB60F3" w:rsidRPr="002F0450">
        <w:rPr>
          <w:rFonts w:ascii="Times New Roman" w:hAnsi="Times New Roman"/>
          <w:sz w:val="24"/>
        </w:rPr>
        <w:t>skreśleniu z listy uczniów</w:t>
      </w:r>
      <w:r w:rsidRPr="002F0450">
        <w:rPr>
          <w:rFonts w:ascii="Times New Roman" w:hAnsi="Times New Roman"/>
          <w:sz w:val="24"/>
        </w:rPr>
        <w:t xml:space="preserve"> Szkoły</w:t>
      </w:r>
      <w:r w:rsidR="00AB60F3" w:rsidRPr="002F0450">
        <w:rPr>
          <w:rFonts w:ascii="Times New Roman" w:hAnsi="Times New Roman"/>
          <w:sz w:val="24"/>
        </w:rPr>
        <w:t>, o którym mowa w ust. 7,</w:t>
      </w:r>
      <w:r w:rsidRPr="002F0450">
        <w:rPr>
          <w:rFonts w:ascii="Times New Roman" w:hAnsi="Times New Roman"/>
          <w:sz w:val="24"/>
        </w:rPr>
        <w:t xml:space="preserve"> podejmuje rada pedagogiczna, a wykonuje dyrektor Szkoły.</w:t>
      </w:r>
    </w:p>
    <w:p w14:paraId="319703D3" w14:textId="301CB847" w:rsidR="0037532D" w:rsidRPr="002F0450" w:rsidRDefault="0037532D" w:rsidP="00AB60F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Uchwała, o której mowa w ust.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F0450">
        <w:rPr>
          <w:rFonts w:ascii="Times New Roman" w:hAnsi="Times New Roman"/>
          <w:sz w:val="24"/>
        </w:rPr>
        <w:t>, powinna być doręczona opiekunom prawnym ucznia wraz z uzasadnieniem nie później niż w terminie 14 dni od daty jej podjęcia.</w:t>
      </w:r>
    </w:p>
    <w:p w14:paraId="097A7DA9" w14:textId="7556552C" w:rsidR="0037532D" w:rsidRPr="002F0450" w:rsidRDefault="0037532D" w:rsidP="00AB60F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F0450">
        <w:rPr>
          <w:rFonts w:ascii="Times New Roman" w:hAnsi="Times New Roman"/>
          <w:sz w:val="24"/>
        </w:rPr>
        <w:t xml:space="preserve">. Od decyzji o </w:t>
      </w:r>
      <w:r w:rsidR="00AB60F3" w:rsidRPr="002F0450">
        <w:rPr>
          <w:rFonts w:ascii="Times New Roman" w:hAnsi="Times New Roman"/>
          <w:sz w:val="24"/>
        </w:rPr>
        <w:t>skreśleniu z listy uczniów</w:t>
      </w:r>
      <w:r w:rsidRPr="002F0450">
        <w:rPr>
          <w:rFonts w:ascii="Times New Roman" w:hAnsi="Times New Roman"/>
          <w:sz w:val="24"/>
        </w:rPr>
        <w:t xml:space="preserve"> Szkoły opiekunom prawnym ucznia przysługuje odwołanie do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40DC" w:rsidRPr="002F0450">
        <w:rPr>
          <w:rFonts w:ascii="Times New Roman" w:hAnsi="Times New Roman"/>
          <w:sz w:val="24"/>
        </w:rPr>
        <w:t>właściwego</w:t>
      </w:r>
      <w:r w:rsidRPr="002F0450">
        <w:rPr>
          <w:rFonts w:ascii="Times New Roman" w:hAnsi="Times New Roman"/>
          <w:sz w:val="24"/>
        </w:rPr>
        <w:t xml:space="preserve"> Kuratora Oświaty w terminie 14 dni od dnia jej otrzymania.</w:t>
      </w:r>
    </w:p>
    <w:p w14:paraId="428ACAD3" w14:textId="667ABC12" w:rsidR="0037532D" w:rsidRPr="002F0450" w:rsidRDefault="0037532D" w:rsidP="00763CE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2F0450">
        <w:rPr>
          <w:rFonts w:ascii="Times New Roman" w:hAnsi="Times New Roman"/>
          <w:sz w:val="24"/>
        </w:rPr>
        <w:t xml:space="preserve">. Uczeń może być skreślony z listy uczniów Szkoły, jeżeli nie uzyskał promocji do następnej klasy, z zastrzeżeniem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F0450">
        <w:rPr>
          <w:rFonts w:ascii="Times New Roman" w:hAnsi="Times New Roman"/>
          <w:sz w:val="24"/>
        </w:rPr>
        <w:t>.</w:t>
      </w:r>
    </w:p>
    <w:p w14:paraId="6193E8CD" w14:textId="39BB3A43" w:rsidR="0037532D" w:rsidRPr="002F0450" w:rsidRDefault="0037532D" w:rsidP="00533BB8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F0450">
        <w:rPr>
          <w:rFonts w:ascii="Times New Roman" w:hAnsi="Times New Roman"/>
          <w:sz w:val="24"/>
        </w:rPr>
        <w:t xml:space="preserve">. Postanowienia § </w:t>
      </w:r>
      <w:r w:rsidR="009B09D0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2F0450">
        <w:rPr>
          <w:rFonts w:ascii="Times New Roman" w:hAnsi="Times New Roman"/>
          <w:sz w:val="24"/>
        </w:rPr>
        <w:t xml:space="preserve">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8 – 10</w:t>
      </w:r>
      <w:r w:rsidRPr="002F0450">
        <w:rPr>
          <w:rFonts w:ascii="Times New Roman" w:hAnsi="Times New Roman"/>
          <w:sz w:val="24"/>
        </w:rPr>
        <w:t xml:space="preserve"> stosuje się odpowiednio.</w:t>
      </w:r>
    </w:p>
    <w:p w14:paraId="0256ECC0" w14:textId="3525C3C2" w:rsidR="0037532D" w:rsidRPr="002F0450" w:rsidRDefault="0037532D" w:rsidP="00533BB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F0450">
        <w:rPr>
          <w:rFonts w:ascii="Times New Roman" w:hAnsi="Times New Roman"/>
          <w:sz w:val="24"/>
        </w:rPr>
        <w:t xml:space="preserve">. Od skreślenia z listy uczniów Szkoły z powodu, o którym mowa w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2F0450">
        <w:rPr>
          <w:rFonts w:ascii="Times New Roman" w:hAnsi="Times New Roman"/>
          <w:sz w:val="24"/>
        </w:rPr>
        <w:t>, można odstąpić za zgodą Dyrektora Sportowego ZPRP.</w:t>
      </w:r>
    </w:p>
    <w:p w14:paraId="348CC6CB" w14:textId="4B210A49" w:rsidR="0037532D" w:rsidRPr="002F0450" w:rsidRDefault="0037532D" w:rsidP="00533BB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Uczeń może być skreślony z listy uczniów Szkoły także w przypadku, kiedy nie kwalifikuje się do dalszego szkolenia sportowego</w:t>
      </w:r>
      <w:r w:rsidR="00AB0D83" w:rsidRPr="002F0450">
        <w:rPr>
          <w:rFonts w:ascii="Times New Roman" w:hAnsi="Times New Roman"/>
          <w:sz w:val="24"/>
        </w:rPr>
        <w:t xml:space="preserve"> organizowanego w ramach Szkoły</w:t>
      </w:r>
      <w:r w:rsidRPr="002F0450">
        <w:rPr>
          <w:rFonts w:ascii="Times New Roman" w:hAnsi="Times New Roman"/>
          <w:sz w:val="24"/>
        </w:rPr>
        <w:t xml:space="preserve"> ze względu:</w:t>
      </w:r>
    </w:p>
    <w:p w14:paraId="17B3280D" w14:textId="77777777" w:rsidR="0037532D" w:rsidRPr="002F0450" w:rsidRDefault="0037532D" w:rsidP="00533BB8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 stan zdrowia</w:t>
      </w:r>
      <w:r w:rsidR="00CC38FA"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hAnsi="Times New Roman"/>
          <w:sz w:val="24"/>
        </w:rPr>
        <w:t>,</w:t>
      </w:r>
    </w:p>
    <w:p w14:paraId="4F142714" w14:textId="77777777" w:rsidR="0037532D" w:rsidRPr="002F0450" w:rsidRDefault="0037532D" w:rsidP="00533BB8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na brak zadowalających postępów w na</w:t>
      </w:r>
      <w:r w:rsidR="00AB0D83" w:rsidRPr="002F0450">
        <w:rPr>
          <w:rFonts w:ascii="Times New Roman" w:hAnsi="Times New Roman"/>
          <w:sz w:val="24"/>
        </w:rPr>
        <w:t xml:space="preserve">bywaniu umiejętności sportowych, </w:t>
      </w:r>
    </w:p>
    <w:p w14:paraId="532C187C" w14:textId="77777777" w:rsidR="00AB0D83" w:rsidRPr="002F0450" w:rsidRDefault="00AB0D83" w:rsidP="00AB0D83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 xml:space="preserve">na brak realizowania programu szkoleniowego w piłce ręcznej, </w:t>
      </w:r>
    </w:p>
    <w:p w14:paraId="5DB42E4D" w14:textId="690A085A" w:rsidR="0037532D" w:rsidRPr="002F0450" w:rsidRDefault="0037532D" w:rsidP="00533BB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F0450">
        <w:rPr>
          <w:rFonts w:ascii="Times New Roman" w:hAnsi="Times New Roman"/>
          <w:sz w:val="24"/>
        </w:rPr>
        <w:t xml:space="preserve">Decyzję, o której mowa w ust.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F0450">
        <w:rPr>
          <w:rFonts w:ascii="Times New Roman" w:hAnsi="Times New Roman"/>
          <w:sz w:val="24"/>
        </w:rPr>
        <w:t>, podejmuje dyrektor Szkoły po uzyskaniu akceptacji Dyrektora Sportowego ZPRP. Decyzja powinna być doręczona przynajmniej jednemu z opiekunów prawnych ucznia w ciągu 14 dni od daty jej podjęcia.</w:t>
      </w:r>
    </w:p>
    <w:p w14:paraId="420EE3CF" w14:textId="77777777" w:rsidR="00533BB8" w:rsidRPr="002F0450" w:rsidRDefault="0037532D" w:rsidP="00533BB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2F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F0450">
        <w:rPr>
          <w:rFonts w:ascii="Times New Roman" w:hAnsi="Times New Roman"/>
          <w:sz w:val="24"/>
        </w:rPr>
        <w:t>Od decyzji o skreśleniu z listy uczniów Szkoły z przyczyn wymienionych w ust.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14 </w:t>
      </w:r>
      <w:r w:rsidRPr="002F0450">
        <w:rPr>
          <w:rFonts w:ascii="Times New Roman" w:hAnsi="Times New Roman"/>
          <w:sz w:val="24"/>
        </w:rPr>
        <w:t>przysługuje odwołanie do Prezesa ZPRP w terminie 14 dni od daty jej otrzymania.</w:t>
      </w:r>
    </w:p>
    <w:p w14:paraId="60AF5A1B" w14:textId="0F099567" w:rsidR="0037532D" w:rsidRPr="002F0450" w:rsidRDefault="00533BB8" w:rsidP="00533BB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17</w:t>
      </w:r>
      <w:r w:rsidR="0037532D" w:rsidRPr="002F0450">
        <w:rPr>
          <w:rFonts w:ascii="Times New Roman" w:hAnsi="Times New Roman"/>
          <w:sz w:val="24"/>
        </w:rPr>
        <w:t>. Rezygnacja z uczęszczania przez ucznia do Szkoły przed jej zakończeniem zgodnie z</w:t>
      </w:r>
      <w:r w:rsidR="0037532D"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532D" w:rsidRPr="002F0450">
        <w:rPr>
          <w:rFonts w:ascii="Times New Roman" w:hAnsi="Times New Roman"/>
          <w:sz w:val="24"/>
        </w:rPr>
        <w:t>założeniami programowymi może nastąpić na pisemny wniosek opiekunów prawnych złożony na trzy miesiące przed terminem zakończenia roku szkolnego.</w:t>
      </w:r>
    </w:p>
    <w:p w14:paraId="7A88945B" w14:textId="6A60A7EB" w:rsidR="0037532D" w:rsidRPr="002F0450" w:rsidRDefault="0037532D" w:rsidP="00533BB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Rozdział </w:t>
      </w:r>
      <w:r w:rsidR="00BC3CF6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</w:p>
    <w:p w14:paraId="09E74F44" w14:textId="6F28D63D" w:rsidR="0037532D" w:rsidRPr="002F0450" w:rsidRDefault="0037532D" w:rsidP="00533B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>Postanowienia końcowe</w:t>
      </w:r>
    </w:p>
    <w:p w14:paraId="09D89708" w14:textId="4795FCAB" w:rsidR="0037532D" w:rsidRPr="002F0450" w:rsidRDefault="0037532D" w:rsidP="00533B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9B09D0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79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526D1A4" w14:textId="02B869B6" w:rsidR="0037532D" w:rsidRPr="002F0450" w:rsidRDefault="0037532D" w:rsidP="00533BB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lastRenderedPageBreak/>
        <w:t>1. Zmiana statutu Szkoły następuje w drodze uchwały Zarządu ZPRP podjętej z własnej inicjatywy albo na wniosek dyrektora</w:t>
      </w:r>
      <w:r w:rsidR="00AB0D83" w:rsidRPr="002F0450">
        <w:rPr>
          <w:rFonts w:ascii="Times New Roman" w:hAnsi="Times New Roman"/>
          <w:sz w:val="24"/>
        </w:rPr>
        <w:t xml:space="preserve"> Szkoły</w:t>
      </w:r>
      <w:r w:rsidRPr="002F0450">
        <w:rPr>
          <w:rFonts w:ascii="Times New Roman" w:hAnsi="Times New Roman"/>
          <w:sz w:val="24"/>
        </w:rPr>
        <w:t>.</w:t>
      </w:r>
    </w:p>
    <w:p w14:paraId="4D456236" w14:textId="77BC203D" w:rsidR="0037532D" w:rsidRPr="002F0450" w:rsidRDefault="0037532D" w:rsidP="0037532D">
      <w:p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</w:p>
    <w:p w14:paraId="79D57F17" w14:textId="6C4536CD" w:rsidR="0037532D" w:rsidRPr="002F0450" w:rsidRDefault="0037532D" w:rsidP="0006256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2F0450">
        <w:rPr>
          <w:rFonts w:ascii="Times New Roman" w:hAnsi="Times New Roman"/>
          <w:sz w:val="24"/>
        </w:rPr>
        <w:t xml:space="preserve">2. Zmiany, o których mowa w ust. 1, dyrektor Szkoły przedstawia do wiadomości </w:t>
      </w:r>
      <w:r w:rsidR="001C3449" w:rsidRPr="002F0450">
        <w:rPr>
          <w:rFonts w:ascii="Times New Roman" w:hAnsi="Times New Roman"/>
          <w:sz w:val="24"/>
        </w:rPr>
        <w:t xml:space="preserve">właściwego </w:t>
      </w:r>
      <w:r w:rsidRPr="002F0450">
        <w:rPr>
          <w:rFonts w:ascii="Times New Roman" w:hAnsi="Times New Roman"/>
          <w:sz w:val="24"/>
        </w:rPr>
        <w:t>Kuratora Oświaty oraz władz oświatowych</w:t>
      </w:r>
      <w:r w:rsidR="00937576" w:rsidRPr="002F0450">
        <w:rPr>
          <w:rFonts w:ascii="Times New Roman" w:hAnsi="Times New Roman"/>
          <w:sz w:val="24"/>
        </w:rPr>
        <w:t xml:space="preserve"> właściwego</w:t>
      </w:r>
      <w:r w:rsidRPr="002F0450">
        <w:rPr>
          <w:rFonts w:ascii="Times New Roman" w:hAnsi="Times New Roman"/>
          <w:sz w:val="24"/>
        </w:rPr>
        <w:t xml:space="preserve"> 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</w:t>
      </w:r>
      <w:r w:rsidRPr="002F0450">
        <w:rPr>
          <w:rFonts w:ascii="Times New Roman" w:hAnsi="Times New Roman"/>
          <w:sz w:val="24"/>
        </w:rPr>
        <w:t>.</w:t>
      </w:r>
    </w:p>
    <w:p w14:paraId="0E798E85" w14:textId="21CE0198" w:rsidR="0037532D" w:rsidRPr="002F0450" w:rsidRDefault="0037532D" w:rsidP="000625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2F0450">
        <w:rPr>
          <w:rFonts w:ascii="Times New Roman" w:hAnsi="Times New Roman"/>
          <w:b/>
          <w:sz w:val="28"/>
        </w:rPr>
        <w:t xml:space="preserve">§ </w:t>
      </w:r>
      <w:r w:rsidR="009B09D0"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80</w:t>
      </w:r>
      <w:r w:rsidRPr="002F04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85D2CDA" w14:textId="4F623BBB" w:rsidR="0037532D" w:rsidRPr="002F0450" w:rsidRDefault="0037532D" w:rsidP="00763CE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0450">
        <w:rPr>
          <w:rFonts w:ascii="Times New Roman" w:hAnsi="Times New Roman"/>
          <w:sz w:val="24"/>
        </w:rPr>
        <w:t>1. Decyzja w sprawie likwidacji Szkoły może być podjęta jedynie w formie uchwały Zarządu ZPRP.</w:t>
      </w:r>
    </w:p>
    <w:p w14:paraId="598E8B4C" w14:textId="069A5E5D" w:rsidR="0037532D" w:rsidRPr="002F0450" w:rsidRDefault="0037532D" w:rsidP="0037532D">
      <w:pPr>
        <w:spacing w:after="0" w:line="240" w:lineRule="auto"/>
        <w:ind w:left="284" w:hanging="284"/>
        <w:rPr>
          <w:lang w:eastAsia="pl-PL"/>
        </w:rPr>
      </w:pPr>
    </w:p>
    <w:p w14:paraId="4C82D639" w14:textId="6B22B8B3" w:rsidR="0037532D" w:rsidRPr="002F0450" w:rsidRDefault="0037532D" w:rsidP="00763CE1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450">
        <w:rPr>
          <w:rFonts w:ascii="Times New Roman" w:hAnsi="Times New Roman"/>
          <w:sz w:val="24"/>
        </w:rPr>
        <w:t>2. Likwidacja Szkoły może być dokonana z zachowaniem warunków określonych w art. 172 ust. 4 i 5 ustawy, o której mowa § 3 ust. 1 pkt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0450">
        <w:rPr>
          <w:rFonts w:ascii="Times New Roman" w:hAnsi="Times New Roman"/>
          <w:sz w:val="24"/>
        </w:rPr>
        <w:t xml:space="preserve"> 2.</w:t>
      </w:r>
      <w:r w:rsidRPr="002F0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57D297" w14:textId="0467F4EC" w:rsidR="009D5F43" w:rsidRPr="002F0450" w:rsidRDefault="009D5F43"/>
    <w:sectPr w:rsidR="009D5F43" w:rsidRPr="002F0450" w:rsidSect="003D13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7C71" w14:textId="77777777" w:rsidR="00EB7A75" w:rsidRDefault="00EB7A75">
      <w:pPr>
        <w:spacing w:after="0" w:line="240" w:lineRule="auto"/>
      </w:pPr>
      <w:r>
        <w:separator/>
      </w:r>
    </w:p>
  </w:endnote>
  <w:endnote w:type="continuationSeparator" w:id="0">
    <w:p w14:paraId="4960D912" w14:textId="77777777" w:rsidR="00EB7A75" w:rsidRDefault="00EB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3C26" w14:textId="77777777" w:rsidR="00EB7A75" w:rsidRDefault="00EB7A75">
      <w:pPr>
        <w:spacing w:after="0" w:line="240" w:lineRule="auto"/>
      </w:pPr>
      <w:r>
        <w:separator/>
      </w:r>
    </w:p>
  </w:footnote>
  <w:footnote w:type="continuationSeparator" w:id="0">
    <w:p w14:paraId="3090905F" w14:textId="77777777" w:rsidR="00EB7A75" w:rsidRDefault="00EB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1E7E2D"/>
    <w:multiLevelType w:val="hybridMultilevel"/>
    <w:tmpl w:val="92206D4E"/>
    <w:lvl w:ilvl="0" w:tplc="B8BE051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4AC6EFA6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71BCB4C0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BABC4D3A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2BD267CE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BFAE130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C28D276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9D74DDA2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1A9C436E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166502C"/>
    <w:multiLevelType w:val="hybridMultilevel"/>
    <w:tmpl w:val="53CE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F41DB"/>
    <w:multiLevelType w:val="hybridMultilevel"/>
    <w:tmpl w:val="3EB8A9AE"/>
    <w:lvl w:ilvl="0" w:tplc="296C7AF4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84E81968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E9B0A342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86841630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98BCCF50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B0F8BA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F707178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67826E6E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14B837D0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3D413B9"/>
    <w:multiLevelType w:val="hybridMultilevel"/>
    <w:tmpl w:val="0898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2103B"/>
    <w:multiLevelType w:val="hybridMultilevel"/>
    <w:tmpl w:val="B20C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93D0C"/>
    <w:multiLevelType w:val="hybridMultilevel"/>
    <w:tmpl w:val="7FC6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953B8"/>
    <w:multiLevelType w:val="hybridMultilevel"/>
    <w:tmpl w:val="15141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72503"/>
    <w:multiLevelType w:val="hybridMultilevel"/>
    <w:tmpl w:val="D4C0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2783C"/>
    <w:multiLevelType w:val="multilevel"/>
    <w:tmpl w:val="08A4D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97A6A"/>
    <w:multiLevelType w:val="multilevel"/>
    <w:tmpl w:val="863C551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32713"/>
    <w:multiLevelType w:val="hybridMultilevel"/>
    <w:tmpl w:val="813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D5925"/>
    <w:multiLevelType w:val="hybridMultilevel"/>
    <w:tmpl w:val="37C0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045F7"/>
    <w:multiLevelType w:val="multilevel"/>
    <w:tmpl w:val="3B1E49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10C74A08"/>
    <w:multiLevelType w:val="hybridMultilevel"/>
    <w:tmpl w:val="A744795C"/>
    <w:lvl w:ilvl="0" w:tplc="BC06C024">
      <w:start w:val="1"/>
      <w:numFmt w:val="decimal"/>
      <w:lvlText w:val="%1."/>
      <w:lvlJc w:val="left"/>
      <w:pPr>
        <w:ind w:left="1053" w:hanging="329"/>
      </w:pPr>
      <w:rPr>
        <w:rFonts w:ascii="Times New Roman" w:eastAsiaTheme="minorHAnsi" w:hAnsi="Times New Roman" w:cs="Times New Roman"/>
        <w:spacing w:val="-1"/>
        <w:w w:val="9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11B908F2"/>
    <w:multiLevelType w:val="hybridMultilevel"/>
    <w:tmpl w:val="D32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F719A"/>
    <w:multiLevelType w:val="hybridMultilevel"/>
    <w:tmpl w:val="79924162"/>
    <w:lvl w:ilvl="0" w:tplc="9740F4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5FE"/>
    <w:multiLevelType w:val="hybridMultilevel"/>
    <w:tmpl w:val="8C9A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4133B"/>
    <w:multiLevelType w:val="hybridMultilevel"/>
    <w:tmpl w:val="DA742A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12933E8E"/>
    <w:multiLevelType w:val="hybridMultilevel"/>
    <w:tmpl w:val="3628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04736"/>
    <w:multiLevelType w:val="multilevel"/>
    <w:tmpl w:val="0518C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DA5645"/>
    <w:multiLevelType w:val="multilevel"/>
    <w:tmpl w:val="DD5A4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D62064"/>
    <w:multiLevelType w:val="hybridMultilevel"/>
    <w:tmpl w:val="9050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06DDF"/>
    <w:multiLevelType w:val="hybridMultilevel"/>
    <w:tmpl w:val="312CDF22"/>
    <w:lvl w:ilvl="0" w:tplc="0BB45206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161A151C"/>
    <w:multiLevelType w:val="hybridMultilevel"/>
    <w:tmpl w:val="298A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32BCD"/>
    <w:multiLevelType w:val="multilevel"/>
    <w:tmpl w:val="C7C44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B271A7"/>
    <w:multiLevelType w:val="multilevel"/>
    <w:tmpl w:val="6FE63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5A7954"/>
    <w:multiLevelType w:val="hybridMultilevel"/>
    <w:tmpl w:val="E0E41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D1B1D"/>
    <w:multiLevelType w:val="hybridMultilevel"/>
    <w:tmpl w:val="B678BD82"/>
    <w:lvl w:ilvl="0" w:tplc="D5FE102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F9862FE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008098BE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18C6B334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86C2680E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6882DF1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04207DA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821E60F0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4E1A8D7A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18E37B29"/>
    <w:multiLevelType w:val="hybridMultilevel"/>
    <w:tmpl w:val="D4C0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8058A"/>
    <w:multiLevelType w:val="hybridMultilevel"/>
    <w:tmpl w:val="8F868A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19EE736C"/>
    <w:multiLevelType w:val="hybridMultilevel"/>
    <w:tmpl w:val="8E84F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642B0E"/>
    <w:multiLevelType w:val="hybridMultilevel"/>
    <w:tmpl w:val="6E08B4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85323"/>
    <w:multiLevelType w:val="hybridMultilevel"/>
    <w:tmpl w:val="DA860288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A7601"/>
    <w:multiLevelType w:val="multilevel"/>
    <w:tmpl w:val="2B5A8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F861941"/>
    <w:multiLevelType w:val="multilevel"/>
    <w:tmpl w:val="7896A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C55874"/>
    <w:multiLevelType w:val="hybridMultilevel"/>
    <w:tmpl w:val="2F14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311002"/>
    <w:multiLevelType w:val="multilevel"/>
    <w:tmpl w:val="35069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704AA5"/>
    <w:multiLevelType w:val="hybridMultilevel"/>
    <w:tmpl w:val="B84837CA"/>
    <w:lvl w:ilvl="0" w:tplc="CCA8DB7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1DC3DBC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A0A6AB36">
      <w:start w:val="1"/>
      <w:numFmt w:val="lowerLetter"/>
      <w:lvlText w:val="%3)"/>
      <w:lvlJc w:val="left"/>
      <w:pPr>
        <w:ind w:left="1334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l-PL" w:eastAsia="pl-PL" w:bidi="pl-PL"/>
      </w:rPr>
    </w:lvl>
    <w:lvl w:ilvl="3" w:tplc="CEC05278">
      <w:numFmt w:val="bullet"/>
      <w:lvlText w:val="•"/>
      <w:lvlJc w:val="left"/>
      <w:pPr>
        <w:ind w:left="2363" w:hanging="360"/>
      </w:pPr>
      <w:rPr>
        <w:rFonts w:hint="default"/>
        <w:lang w:val="pl-PL" w:eastAsia="pl-PL" w:bidi="pl-PL"/>
      </w:rPr>
    </w:lvl>
    <w:lvl w:ilvl="4" w:tplc="2FE260F6">
      <w:numFmt w:val="bullet"/>
      <w:lvlText w:val="•"/>
      <w:lvlJc w:val="left"/>
      <w:pPr>
        <w:ind w:left="3387" w:hanging="360"/>
      </w:pPr>
      <w:rPr>
        <w:rFonts w:hint="default"/>
        <w:lang w:val="pl-PL" w:eastAsia="pl-PL" w:bidi="pl-PL"/>
      </w:rPr>
    </w:lvl>
    <w:lvl w:ilvl="5" w:tplc="4CD4B932">
      <w:numFmt w:val="bullet"/>
      <w:lvlText w:val="•"/>
      <w:lvlJc w:val="left"/>
      <w:pPr>
        <w:ind w:left="4411" w:hanging="360"/>
      </w:pPr>
      <w:rPr>
        <w:rFonts w:hint="default"/>
        <w:lang w:val="pl-PL" w:eastAsia="pl-PL" w:bidi="pl-PL"/>
      </w:rPr>
    </w:lvl>
    <w:lvl w:ilvl="6" w:tplc="42646176">
      <w:numFmt w:val="bullet"/>
      <w:lvlText w:val="•"/>
      <w:lvlJc w:val="left"/>
      <w:pPr>
        <w:ind w:left="5435" w:hanging="360"/>
      </w:pPr>
      <w:rPr>
        <w:rFonts w:hint="default"/>
        <w:lang w:val="pl-PL" w:eastAsia="pl-PL" w:bidi="pl-PL"/>
      </w:rPr>
    </w:lvl>
    <w:lvl w:ilvl="7" w:tplc="83084C94">
      <w:numFmt w:val="bullet"/>
      <w:lvlText w:val="•"/>
      <w:lvlJc w:val="left"/>
      <w:pPr>
        <w:ind w:left="6459" w:hanging="360"/>
      </w:pPr>
      <w:rPr>
        <w:rFonts w:hint="default"/>
        <w:lang w:val="pl-PL" w:eastAsia="pl-PL" w:bidi="pl-PL"/>
      </w:rPr>
    </w:lvl>
    <w:lvl w:ilvl="8" w:tplc="42F40D5A">
      <w:numFmt w:val="bullet"/>
      <w:lvlText w:val="•"/>
      <w:lvlJc w:val="left"/>
      <w:pPr>
        <w:ind w:left="7483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272913BF"/>
    <w:multiLevelType w:val="hybridMultilevel"/>
    <w:tmpl w:val="8DA0C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6D57A3"/>
    <w:multiLevelType w:val="hybridMultilevel"/>
    <w:tmpl w:val="D354F3D2"/>
    <w:lvl w:ilvl="0" w:tplc="715EA54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spacing w:val="-19"/>
        <w:w w:val="97"/>
        <w:sz w:val="24"/>
        <w:szCs w:val="24"/>
        <w:lang w:val="pl-PL" w:eastAsia="pl-PL" w:bidi="pl-PL"/>
      </w:rPr>
    </w:lvl>
    <w:lvl w:ilvl="2" w:tplc="2FF080D6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24C280F8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1C2E6982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0772224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F80FB2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8850CD60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8864DBCC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2AF93E01"/>
    <w:multiLevelType w:val="multilevel"/>
    <w:tmpl w:val="01825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0215FE"/>
    <w:multiLevelType w:val="hybridMultilevel"/>
    <w:tmpl w:val="EF8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736F1"/>
    <w:multiLevelType w:val="hybridMultilevel"/>
    <w:tmpl w:val="D486A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2E1118"/>
    <w:multiLevelType w:val="hybridMultilevel"/>
    <w:tmpl w:val="088C4760"/>
    <w:lvl w:ilvl="0" w:tplc="A6E4F94A">
      <w:start w:val="1"/>
      <w:numFmt w:val="decimal"/>
      <w:lvlText w:val="%1."/>
      <w:lvlJc w:val="left"/>
      <w:pPr>
        <w:ind w:left="576" w:hanging="360"/>
      </w:pPr>
      <w:rPr>
        <w:rFonts w:hint="default"/>
        <w:w w:val="100"/>
        <w:lang w:val="pl-PL" w:eastAsia="pl-PL" w:bidi="pl-PL"/>
      </w:rPr>
    </w:lvl>
    <w:lvl w:ilvl="1" w:tplc="2E8C2BCA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67DAB424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41F0EB60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4D66CC9E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63A8B06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BA8FFCE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1BEC96FC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B346F446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2DE61B7E"/>
    <w:multiLevelType w:val="hybridMultilevel"/>
    <w:tmpl w:val="E3FE20A2"/>
    <w:lvl w:ilvl="0" w:tplc="3FC2867A">
      <w:start w:val="1"/>
      <w:numFmt w:val="decimal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8CFE778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A5F09C36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4CD4F8FA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39C6E6F4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A9605FEE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A30EB874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8960998"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5EA67CEA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48" w15:restartNumberingAfterBreak="0">
    <w:nsid w:val="2EBB68FC"/>
    <w:multiLevelType w:val="multilevel"/>
    <w:tmpl w:val="62CC8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FB1FC4"/>
    <w:multiLevelType w:val="hybridMultilevel"/>
    <w:tmpl w:val="9850CE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14271FE"/>
    <w:multiLevelType w:val="hybridMultilevel"/>
    <w:tmpl w:val="DDCC8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646E"/>
    <w:multiLevelType w:val="hybridMultilevel"/>
    <w:tmpl w:val="55D2F368"/>
    <w:lvl w:ilvl="0" w:tplc="885E1FE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2B0A938C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EE5CF564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AC92F4C4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A372CA72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FA0646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82AF02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50D8CFDA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5EC07250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33916D29"/>
    <w:multiLevelType w:val="multilevel"/>
    <w:tmpl w:val="D6A8A3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4A45D1"/>
    <w:multiLevelType w:val="multilevel"/>
    <w:tmpl w:val="3A2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54B2FF5"/>
    <w:multiLevelType w:val="multilevel"/>
    <w:tmpl w:val="FA482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CB6DC7"/>
    <w:multiLevelType w:val="hybridMultilevel"/>
    <w:tmpl w:val="E3DAA5BC"/>
    <w:lvl w:ilvl="0" w:tplc="F76224F2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color w:val="auto"/>
        <w:spacing w:val="-22"/>
        <w:w w:val="97"/>
        <w:sz w:val="24"/>
        <w:szCs w:val="24"/>
        <w:lang w:val="pl-PL" w:eastAsia="pl-PL" w:bidi="pl-PL"/>
      </w:rPr>
    </w:lvl>
    <w:lvl w:ilvl="1" w:tplc="BE1A8106">
      <w:numFmt w:val="bullet"/>
      <w:lvlText w:val="•"/>
      <w:lvlJc w:val="left"/>
      <w:pPr>
        <w:ind w:left="1799" w:hanging="360"/>
      </w:pPr>
      <w:rPr>
        <w:rFonts w:hint="default"/>
        <w:lang w:val="pl-PL" w:eastAsia="pl-PL" w:bidi="pl-PL"/>
      </w:rPr>
    </w:lvl>
    <w:lvl w:ilvl="2" w:tplc="4D38AD34">
      <w:numFmt w:val="bullet"/>
      <w:lvlText w:val="•"/>
      <w:lvlJc w:val="left"/>
      <w:pPr>
        <w:ind w:left="2658" w:hanging="360"/>
      </w:pPr>
      <w:rPr>
        <w:rFonts w:hint="default"/>
        <w:lang w:val="pl-PL" w:eastAsia="pl-PL" w:bidi="pl-PL"/>
      </w:rPr>
    </w:lvl>
    <w:lvl w:ilvl="3" w:tplc="5206374C">
      <w:numFmt w:val="bullet"/>
      <w:lvlText w:val="•"/>
      <w:lvlJc w:val="left"/>
      <w:pPr>
        <w:ind w:left="3517" w:hanging="360"/>
      </w:pPr>
      <w:rPr>
        <w:rFonts w:hint="default"/>
        <w:lang w:val="pl-PL" w:eastAsia="pl-PL" w:bidi="pl-PL"/>
      </w:rPr>
    </w:lvl>
    <w:lvl w:ilvl="4" w:tplc="DF5EDE16">
      <w:numFmt w:val="bullet"/>
      <w:lvlText w:val="•"/>
      <w:lvlJc w:val="left"/>
      <w:pPr>
        <w:ind w:left="4376" w:hanging="360"/>
      </w:pPr>
      <w:rPr>
        <w:rFonts w:hint="default"/>
        <w:lang w:val="pl-PL" w:eastAsia="pl-PL" w:bidi="pl-PL"/>
      </w:rPr>
    </w:lvl>
    <w:lvl w:ilvl="5" w:tplc="6E2ABD82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6" w:tplc="C098FE8C">
      <w:numFmt w:val="bullet"/>
      <w:lvlText w:val="•"/>
      <w:lvlJc w:val="left"/>
      <w:pPr>
        <w:ind w:left="6094" w:hanging="360"/>
      </w:pPr>
      <w:rPr>
        <w:rFonts w:hint="default"/>
        <w:lang w:val="pl-PL" w:eastAsia="pl-PL" w:bidi="pl-PL"/>
      </w:rPr>
    </w:lvl>
    <w:lvl w:ilvl="7" w:tplc="FC945176">
      <w:numFmt w:val="bullet"/>
      <w:lvlText w:val="•"/>
      <w:lvlJc w:val="left"/>
      <w:pPr>
        <w:ind w:left="6953" w:hanging="360"/>
      </w:pPr>
      <w:rPr>
        <w:rFonts w:hint="default"/>
        <w:lang w:val="pl-PL" w:eastAsia="pl-PL" w:bidi="pl-PL"/>
      </w:rPr>
    </w:lvl>
    <w:lvl w:ilvl="8" w:tplc="6C70A4F8">
      <w:numFmt w:val="bullet"/>
      <w:lvlText w:val="•"/>
      <w:lvlJc w:val="left"/>
      <w:pPr>
        <w:ind w:left="7812" w:hanging="360"/>
      </w:pPr>
      <w:rPr>
        <w:rFonts w:hint="default"/>
        <w:lang w:val="pl-PL" w:eastAsia="pl-PL" w:bidi="pl-PL"/>
      </w:rPr>
    </w:lvl>
  </w:abstractNum>
  <w:abstractNum w:abstractNumId="56" w15:restartNumberingAfterBreak="0">
    <w:nsid w:val="35D31CDD"/>
    <w:multiLevelType w:val="hybridMultilevel"/>
    <w:tmpl w:val="133E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EE1877"/>
    <w:multiLevelType w:val="hybridMultilevel"/>
    <w:tmpl w:val="9A1C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8E127E"/>
    <w:multiLevelType w:val="multilevel"/>
    <w:tmpl w:val="858A6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800057A"/>
    <w:multiLevelType w:val="hybridMultilevel"/>
    <w:tmpl w:val="70D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B35DF9"/>
    <w:multiLevelType w:val="hybridMultilevel"/>
    <w:tmpl w:val="B38CA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CF27DC"/>
    <w:multiLevelType w:val="hybridMultilevel"/>
    <w:tmpl w:val="9AA08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024B1C"/>
    <w:multiLevelType w:val="hybridMultilevel"/>
    <w:tmpl w:val="0CAE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2E1EF4"/>
    <w:multiLevelType w:val="hybridMultilevel"/>
    <w:tmpl w:val="53CE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030FF"/>
    <w:multiLevelType w:val="multilevel"/>
    <w:tmpl w:val="9F3C37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0C1A49"/>
    <w:multiLevelType w:val="hybridMultilevel"/>
    <w:tmpl w:val="347C02AA"/>
    <w:lvl w:ilvl="0" w:tplc="94506B9A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1" w:tplc="8D8A5014">
      <w:numFmt w:val="bullet"/>
      <w:lvlText w:val="•"/>
      <w:lvlJc w:val="left"/>
      <w:pPr>
        <w:ind w:left="1799" w:hanging="360"/>
      </w:pPr>
      <w:rPr>
        <w:rFonts w:hint="default"/>
        <w:lang w:val="pl-PL" w:eastAsia="pl-PL" w:bidi="pl-PL"/>
      </w:rPr>
    </w:lvl>
    <w:lvl w:ilvl="2" w:tplc="916AFF1C">
      <w:numFmt w:val="bullet"/>
      <w:lvlText w:val="•"/>
      <w:lvlJc w:val="left"/>
      <w:pPr>
        <w:ind w:left="2658" w:hanging="360"/>
      </w:pPr>
      <w:rPr>
        <w:rFonts w:hint="default"/>
        <w:lang w:val="pl-PL" w:eastAsia="pl-PL" w:bidi="pl-PL"/>
      </w:rPr>
    </w:lvl>
    <w:lvl w:ilvl="3" w:tplc="69B47DC4">
      <w:numFmt w:val="bullet"/>
      <w:lvlText w:val="•"/>
      <w:lvlJc w:val="left"/>
      <w:pPr>
        <w:ind w:left="3517" w:hanging="360"/>
      </w:pPr>
      <w:rPr>
        <w:rFonts w:hint="default"/>
        <w:lang w:val="pl-PL" w:eastAsia="pl-PL" w:bidi="pl-PL"/>
      </w:rPr>
    </w:lvl>
    <w:lvl w:ilvl="4" w:tplc="511AA0DC">
      <w:numFmt w:val="bullet"/>
      <w:lvlText w:val="•"/>
      <w:lvlJc w:val="left"/>
      <w:pPr>
        <w:ind w:left="4376" w:hanging="360"/>
      </w:pPr>
      <w:rPr>
        <w:rFonts w:hint="default"/>
        <w:lang w:val="pl-PL" w:eastAsia="pl-PL" w:bidi="pl-PL"/>
      </w:rPr>
    </w:lvl>
    <w:lvl w:ilvl="5" w:tplc="C8307496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6" w:tplc="3A5082A0">
      <w:numFmt w:val="bullet"/>
      <w:lvlText w:val="•"/>
      <w:lvlJc w:val="left"/>
      <w:pPr>
        <w:ind w:left="6094" w:hanging="360"/>
      </w:pPr>
      <w:rPr>
        <w:rFonts w:hint="default"/>
        <w:lang w:val="pl-PL" w:eastAsia="pl-PL" w:bidi="pl-PL"/>
      </w:rPr>
    </w:lvl>
    <w:lvl w:ilvl="7" w:tplc="AEFA28D0">
      <w:numFmt w:val="bullet"/>
      <w:lvlText w:val="•"/>
      <w:lvlJc w:val="left"/>
      <w:pPr>
        <w:ind w:left="6953" w:hanging="360"/>
      </w:pPr>
      <w:rPr>
        <w:rFonts w:hint="default"/>
        <w:lang w:val="pl-PL" w:eastAsia="pl-PL" w:bidi="pl-PL"/>
      </w:rPr>
    </w:lvl>
    <w:lvl w:ilvl="8" w:tplc="4268080C">
      <w:numFmt w:val="bullet"/>
      <w:lvlText w:val="•"/>
      <w:lvlJc w:val="left"/>
      <w:pPr>
        <w:ind w:left="7812" w:hanging="360"/>
      </w:pPr>
      <w:rPr>
        <w:rFonts w:hint="default"/>
        <w:lang w:val="pl-PL" w:eastAsia="pl-PL" w:bidi="pl-PL"/>
      </w:rPr>
    </w:lvl>
  </w:abstractNum>
  <w:abstractNum w:abstractNumId="66" w15:restartNumberingAfterBreak="0">
    <w:nsid w:val="3FB70D8D"/>
    <w:multiLevelType w:val="multilevel"/>
    <w:tmpl w:val="C248C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F549D9"/>
    <w:multiLevelType w:val="multilevel"/>
    <w:tmpl w:val="7AF6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80EE0"/>
    <w:multiLevelType w:val="hybridMultilevel"/>
    <w:tmpl w:val="C49ABEA8"/>
    <w:lvl w:ilvl="0" w:tplc="E6060F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2A5307"/>
    <w:multiLevelType w:val="hybridMultilevel"/>
    <w:tmpl w:val="E4ECE8B0"/>
    <w:lvl w:ilvl="0" w:tplc="5AB8A86E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01765610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2014FD98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7CFAFCEA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2D6CF766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CFA80F5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BCAD9C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E9F85264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1F9CEDDE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70" w15:restartNumberingAfterBreak="0">
    <w:nsid w:val="41645E1E"/>
    <w:multiLevelType w:val="hybridMultilevel"/>
    <w:tmpl w:val="DEFE5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F41F37"/>
    <w:multiLevelType w:val="hybridMultilevel"/>
    <w:tmpl w:val="534CE98C"/>
    <w:lvl w:ilvl="0" w:tplc="35D0FD1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pl-PL" w:bidi="pl-PL"/>
      </w:rPr>
    </w:lvl>
    <w:lvl w:ilvl="1" w:tplc="C1D476B6">
      <w:start w:val="1"/>
      <w:numFmt w:val="decimal"/>
      <w:lvlText w:val="%2)"/>
      <w:lvlJc w:val="left"/>
      <w:pPr>
        <w:ind w:left="996" w:hanging="42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pl-PL" w:bidi="pl-PL"/>
      </w:rPr>
    </w:lvl>
    <w:lvl w:ilvl="2" w:tplc="8F9AB4C4">
      <w:start w:val="1"/>
      <w:numFmt w:val="lowerLetter"/>
      <w:lvlText w:val="%3)"/>
      <w:lvlJc w:val="left"/>
      <w:pPr>
        <w:ind w:left="1294" w:hanging="358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pl-PL" w:eastAsia="pl-PL" w:bidi="pl-PL"/>
      </w:rPr>
    </w:lvl>
    <w:lvl w:ilvl="3" w:tplc="5E78790E">
      <w:numFmt w:val="bullet"/>
      <w:lvlText w:val="•"/>
      <w:lvlJc w:val="left"/>
      <w:pPr>
        <w:ind w:left="1300" w:hanging="358"/>
      </w:pPr>
      <w:rPr>
        <w:rFonts w:hint="default"/>
        <w:lang w:val="pl-PL" w:eastAsia="pl-PL" w:bidi="pl-PL"/>
      </w:rPr>
    </w:lvl>
    <w:lvl w:ilvl="4" w:tplc="83667182">
      <w:numFmt w:val="bullet"/>
      <w:lvlText w:val="•"/>
      <w:lvlJc w:val="left"/>
      <w:pPr>
        <w:ind w:left="1340" w:hanging="358"/>
      </w:pPr>
      <w:rPr>
        <w:rFonts w:hint="default"/>
        <w:lang w:val="pl-PL" w:eastAsia="pl-PL" w:bidi="pl-PL"/>
      </w:rPr>
    </w:lvl>
    <w:lvl w:ilvl="5" w:tplc="16EA5CA6">
      <w:numFmt w:val="bullet"/>
      <w:lvlText w:val="•"/>
      <w:lvlJc w:val="left"/>
      <w:pPr>
        <w:ind w:left="2705" w:hanging="358"/>
      </w:pPr>
      <w:rPr>
        <w:rFonts w:hint="default"/>
        <w:lang w:val="pl-PL" w:eastAsia="pl-PL" w:bidi="pl-PL"/>
      </w:rPr>
    </w:lvl>
    <w:lvl w:ilvl="6" w:tplc="A0E4CDE2">
      <w:numFmt w:val="bullet"/>
      <w:lvlText w:val="•"/>
      <w:lvlJc w:val="left"/>
      <w:pPr>
        <w:ind w:left="4070" w:hanging="358"/>
      </w:pPr>
      <w:rPr>
        <w:rFonts w:hint="default"/>
        <w:lang w:val="pl-PL" w:eastAsia="pl-PL" w:bidi="pl-PL"/>
      </w:rPr>
    </w:lvl>
    <w:lvl w:ilvl="7" w:tplc="E72E8EBC">
      <w:numFmt w:val="bullet"/>
      <w:lvlText w:val="•"/>
      <w:lvlJc w:val="left"/>
      <w:pPr>
        <w:ind w:left="5435" w:hanging="358"/>
      </w:pPr>
      <w:rPr>
        <w:rFonts w:hint="default"/>
        <w:lang w:val="pl-PL" w:eastAsia="pl-PL" w:bidi="pl-PL"/>
      </w:rPr>
    </w:lvl>
    <w:lvl w:ilvl="8" w:tplc="4E4AE708">
      <w:numFmt w:val="bullet"/>
      <w:lvlText w:val="•"/>
      <w:lvlJc w:val="left"/>
      <w:pPr>
        <w:ind w:left="6800" w:hanging="358"/>
      </w:pPr>
      <w:rPr>
        <w:rFonts w:hint="default"/>
        <w:lang w:val="pl-PL" w:eastAsia="pl-PL" w:bidi="pl-PL"/>
      </w:rPr>
    </w:lvl>
  </w:abstractNum>
  <w:abstractNum w:abstractNumId="72" w15:restartNumberingAfterBreak="0">
    <w:nsid w:val="4426307B"/>
    <w:multiLevelType w:val="multilevel"/>
    <w:tmpl w:val="84B0E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59519BA"/>
    <w:multiLevelType w:val="multilevel"/>
    <w:tmpl w:val="193EA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977593"/>
    <w:multiLevelType w:val="multilevel"/>
    <w:tmpl w:val="329C0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68774A5"/>
    <w:multiLevelType w:val="hybridMultilevel"/>
    <w:tmpl w:val="5B2E4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92466"/>
    <w:multiLevelType w:val="hybridMultilevel"/>
    <w:tmpl w:val="3602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6F39D8"/>
    <w:multiLevelType w:val="multilevel"/>
    <w:tmpl w:val="AA6ED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C35353"/>
    <w:multiLevelType w:val="multilevel"/>
    <w:tmpl w:val="A342C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3A0933"/>
    <w:multiLevelType w:val="hybridMultilevel"/>
    <w:tmpl w:val="37C0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7129AE"/>
    <w:multiLevelType w:val="hybridMultilevel"/>
    <w:tmpl w:val="4C48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12DC1"/>
    <w:multiLevelType w:val="multilevel"/>
    <w:tmpl w:val="5B5C4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CC05D8"/>
    <w:multiLevelType w:val="hybridMultilevel"/>
    <w:tmpl w:val="AAF4C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FF542D9"/>
    <w:multiLevelType w:val="hybridMultilevel"/>
    <w:tmpl w:val="D4D20752"/>
    <w:lvl w:ilvl="0" w:tplc="0BB4520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pl-PL" w:bidi="pl-PL"/>
      </w:rPr>
    </w:lvl>
    <w:lvl w:ilvl="1" w:tplc="F3905E32">
      <w:start w:val="1"/>
      <w:numFmt w:val="decimal"/>
      <w:lvlText w:val="%2)"/>
      <w:lvlJc w:val="left"/>
      <w:pPr>
        <w:ind w:left="1475" w:hanging="360"/>
      </w:pPr>
      <w:rPr>
        <w:rFonts w:ascii="Times New Roman" w:eastAsiaTheme="minorHAnsi" w:hAnsi="Times New Roman" w:cs="Times New Roman"/>
        <w:lang w:val="pl-PL" w:eastAsia="pl-PL" w:bidi="pl-PL"/>
      </w:rPr>
    </w:lvl>
    <w:lvl w:ilvl="2" w:tplc="8E54D612">
      <w:start w:val="1"/>
      <w:numFmt w:val="lowerLetter"/>
      <w:lvlText w:val="%3)"/>
      <w:lvlJc w:val="left"/>
      <w:pPr>
        <w:ind w:left="2370" w:hanging="360"/>
      </w:pPr>
      <w:rPr>
        <w:rFonts w:ascii="Times New Roman" w:eastAsiaTheme="minorHAnsi" w:hAnsi="Times New Roman" w:cs="Times New Roman"/>
        <w:lang w:val="pl-PL" w:eastAsia="pl-PL" w:bidi="pl-PL"/>
      </w:rPr>
    </w:lvl>
    <w:lvl w:ilvl="3" w:tplc="257A2C3E">
      <w:numFmt w:val="bullet"/>
      <w:lvlText w:val="•"/>
      <w:lvlJc w:val="left"/>
      <w:pPr>
        <w:ind w:left="3265" w:hanging="360"/>
      </w:pPr>
      <w:rPr>
        <w:rFonts w:hint="default"/>
        <w:lang w:val="pl-PL" w:eastAsia="pl-PL" w:bidi="pl-PL"/>
      </w:rPr>
    </w:lvl>
    <w:lvl w:ilvl="4" w:tplc="CD70D1A4">
      <w:numFmt w:val="bullet"/>
      <w:lvlText w:val="•"/>
      <w:lvlJc w:val="left"/>
      <w:pPr>
        <w:ind w:left="4160" w:hanging="360"/>
      </w:pPr>
      <w:rPr>
        <w:rFonts w:hint="default"/>
        <w:lang w:val="pl-PL" w:eastAsia="pl-PL" w:bidi="pl-PL"/>
      </w:rPr>
    </w:lvl>
    <w:lvl w:ilvl="5" w:tplc="3E8AAE14">
      <w:numFmt w:val="bullet"/>
      <w:lvlText w:val="•"/>
      <w:lvlJc w:val="left"/>
      <w:pPr>
        <w:ind w:left="5055" w:hanging="360"/>
      </w:pPr>
      <w:rPr>
        <w:rFonts w:hint="default"/>
        <w:lang w:val="pl-PL" w:eastAsia="pl-PL" w:bidi="pl-PL"/>
      </w:rPr>
    </w:lvl>
    <w:lvl w:ilvl="6" w:tplc="EA2E66FA">
      <w:numFmt w:val="bullet"/>
      <w:lvlText w:val="•"/>
      <w:lvlJc w:val="left"/>
      <w:pPr>
        <w:ind w:left="5950" w:hanging="360"/>
      </w:pPr>
      <w:rPr>
        <w:rFonts w:hint="default"/>
        <w:lang w:val="pl-PL" w:eastAsia="pl-PL" w:bidi="pl-PL"/>
      </w:rPr>
    </w:lvl>
    <w:lvl w:ilvl="7" w:tplc="04D6E818">
      <w:numFmt w:val="bullet"/>
      <w:lvlText w:val="•"/>
      <w:lvlJc w:val="left"/>
      <w:pPr>
        <w:ind w:left="6845" w:hanging="360"/>
      </w:pPr>
      <w:rPr>
        <w:rFonts w:hint="default"/>
        <w:lang w:val="pl-PL" w:eastAsia="pl-PL" w:bidi="pl-PL"/>
      </w:rPr>
    </w:lvl>
    <w:lvl w:ilvl="8" w:tplc="61AC6136">
      <w:numFmt w:val="bullet"/>
      <w:lvlText w:val="•"/>
      <w:lvlJc w:val="left"/>
      <w:pPr>
        <w:ind w:left="7740" w:hanging="360"/>
      </w:pPr>
      <w:rPr>
        <w:rFonts w:hint="default"/>
        <w:lang w:val="pl-PL" w:eastAsia="pl-PL" w:bidi="pl-PL"/>
      </w:rPr>
    </w:lvl>
  </w:abstractNum>
  <w:abstractNum w:abstractNumId="84" w15:restartNumberingAfterBreak="0">
    <w:nsid w:val="50593FD3"/>
    <w:multiLevelType w:val="hybridMultilevel"/>
    <w:tmpl w:val="74763C8C"/>
    <w:lvl w:ilvl="0" w:tplc="55F4F538">
      <w:start w:val="3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1" w:tplc="25768AB6">
      <w:numFmt w:val="bullet"/>
      <w:lvlText w:val="•"/>
      <w:lvlJc w:val="left"/>
      <w:pPr>
        <w:ind w:left="1799" w:hanging="360"/>
      </w:pPr>
      <w:rPr>
        <w:rFonts w:hint="default"/>
        <w:lang w:val="pl-PL" w:eastAsia="pl-PL" w:bidi="pl-PL"/>
      </w:rPr>
    </w:lvl>
    <w:lvl w:ilvl="2" w:tplc="EA6CC3B6">
      <w:numFmt w:val="bullet"/>
      <w:lvlText w:val="•"/>
      <w:lvlJc w:val="left"/>
      <w:pPr>
        <w:ind w:left="2658" w:hanging="360"/>
      </w:pPr>
      <w:rPr>
        <w:rFonts w:hint="default"/>
        <w:lang w:val="pl-PL" w:eastAsia="pl-PL" w:bidi="pl-PL"/>
      </w:rPr>
    </w:lvl>
    <w:lvl w:ilvl="3" w:tplc="B70E3952">
      <w:numFmt w:val="bullet"/>
      <w:lvlText w:val="•"/>
      <w:lvlJc w:val="left"/>
      <w:pPr>
        <w:ind w:left="3517" w:hanging="360"/>
      </w:pPr>
      <w:rPr>
        <w:rFonts w:hint="default"/>
        <w:lang w:val="pl-PL" w:eastAsia="pl-PL" w:bidi="pl-PL"/>
      </w:rPr>
    </w:lvl>
    <w:lvl w:ilvl="4" w:tplc="512C8D08">
      <w:numFmt w:val="bullet"/>
      <w:lvlText w:val="•"/>
      <w:lvlJc w:val="left"/>
      <w:pPr>
        <w:ind w:left="4376" w:hanging="360"/>
      </w:pPr>
      <w:rPr>
        <w:rFonts w:hint="default"/>
        <w:lang w:val="pl-PL" w:eastAsia="pl-PL" w:bidi="pl-PL"/>
      </w:rPr>
    </w:lvl>
    <w:lvl w:ilvl="5" w:tplc="FB7A3476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6" w:tplc="00B8E7FC">
      <w:numFmt w:val="bullet"/>
      <w:lvlText w:val="•"/>
      <w:lvlJc w:val="left"/>
      <w:pPr>
        <w:ind w:left="6094" w:hanging="360"/>
      </w:pPr>
      <w:rPr>
        <w:rFonts w:hint="default"/>
        <w:lang w:val="pl-PL" w:eastAsia="pl-PL" w:bidi="pl-PL"/>
      </w:rPr>
    </w:lvl>
    <w:lvl w:ilvl="7" w:tplc="41A0080E">
      <w:numFmt w:val="bullet"/>
      <w:lvlText w:val="•"/>
      <w:lvlJc w:val="left"/>
      <w:pPr>
        <w:ind w:left="6953" w:hanging="360"/>
      </w:pPr>
      <w:rPr>
        <w:rFonts w:hint="default"/>
        <w:lang w:val="pl-PL" w:eastAsia="pl-PL" w:bidi="pl-PL"/>
      </w:rPr>
    </w:lvl>
    <w:lvl w:ilvl="8" w:tplc="85DE332C">
      <w:numFmt w:val="bullet"/>
      <w:lvlText w:val="•"/>
      <w:lvlJc w:val="left"/>
      <w:pPr>
        <w:ind w:left="7812" w:hanging="360"/>
      </w:pPr>
      <w:rPr>
        <w:rFonts w:hint="default"/>
        <w:lang w:val="pl-PL" w:eastAsia="pl-PL" w:bidi="pl-PL"/>
      </w:rPr>
    </w:lvl>
  </w:abstractNum>
  <w:abstractNum w:abstractNumId="85" w15:restartNumberingAfterBreak="0">
    <w:nsid w:val="507A14BD"/>
    <w:multiLevelType w:val="multilevel"/>
    <w:tmpl w:val="A9C0AA98"/>
    <w:lvl w:ilvl="0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  <w:lvl w:ilvl="1" w:tentative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entative="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86" w15:restartNumberingAfterBreak="0">
    <w:nsid w:val="50DE20FD"/>
    <w:multiLevelType w:val="hybridMultilevel"/>
    <w:tmpl w:val="8B90B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473D30"/>
    <w:multiLevelType w:val="hybridMultilevel"/>
    <w:tmpl w:val="3854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8739B4"/>
    <w:multiLevelType w:val="hybridMultilevel"/>
    <w:tmpl w:val="B8EA59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533432DF"/>
    <w:multiLevelType w:val="multilevel"/>
    <w:tmpl w:val="109C8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451DE3"/>
    <w:multiLevelType w:val="multilevel"/>
    <w:tmpl w:val="F6081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690A32"/>
    <w:multiLevelType w:val="hybridMultilevel"/>
    <w:tmpl w:val="C272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4D3F1E"/>
    <w:multiLevelType w:val="multilevel"/>
    <w:tmpl w:val="2B049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5991E63"/>
    <w:multiLevelType w:val="hybridMultilevel"/>
    <w:tmpl w:val="4A4E0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9A475D"/>
    <w:multiLevelType w:val="hybridMultilevel"/>
    <w:tmpl w:val="02EC6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0242D1"/>
    <w:multiLevelType w:val="hybridMultilevel"/>
    <w:tmpl w:val="07D6F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A23B89"/>
    <w:multiLevelType w:val="hybridMultilevel"/>
    <w:tmpl w:val="6DC23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CE40DE"/>
    <w:multiLevelType w:val="hybridMultilevel"/>
    <w:tmpl w:val="7474FACC"/>
    <w:lvl w:ilvl="0" w:tplc="4D4026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84B7CC1"/>
    <w:multiLevelType w:val="hybridMultilevel"/>
    <w:tmpl w:val="B816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D701D8"/>
    <w:multiLevelType w:val="hybridMultilevel"/>
    <w:tmpl w:val="D10C4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C7538"/>
    <w:multiLevelType w:val="hybridMultilevel"/>
    <w:tmpl w:val="665C3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D379EA"/>
    <w:multiLevelType w:val="hybridMultilevel"/>
    <w:tmpl w:val="E5B62B64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C0F6AA9"/>
    <w:multiLevelType w:val="hybridMultilevel"/>
    <w:tmpl w:val="47285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C502853"/>
    <w:multiLevelType w:val="multilevel"/>
    <w:tmpl w:val="377AA3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pacing w:val="-5"/>
        <w:w w:val="97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F20F7"/>
    <w:multiLevelType w:val="hybridMultilevel"/>
    <w:tmpl w:val="8A86C344"/>
    <w:lvl w:ilvl="0" w:tplc="965235C6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B332C5"/>
    <w:multiLevelType w:val="hybridMultilevel"/>
    <w:tmpl w:val="8B887478"/>
    <w:lvl w:ilvl="0" w:tplc="B9D0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503B7C"/>
    <w:multiLevelType w:val="hybridMultilevel"/>
    <w:tmpl w:val="8C483E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0394492"/>
    <w:multiLevelType w:val="hybridMultilevel"/>
    <w:tmpl w:val="19E6FD7E"/>
    <w:lvl w:ilvl="0" w:tplc="601EE1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1C3ACF"/>
    <w:multiLevelType w:val="hybridMultilevel"/>
    <w:tmpl w:val="CEE8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9B2AC5"/>
    <w:multiLevelType w:val="multilevel"/>
    <w:tmpl w:val="6010E3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2F47765"/>
    <w:multiLevelType w:val="hybridMultilevel"/>
    <w:tmpl w:val="FFCE4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D0782"/>
    <w:multiLevelType w:val="hybridMultilevel"/>
    <w:tmpl w:val="60DAECC0"/>
    <w:lvl w:ilvl="0" w:tplc="32A2C2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01EBDB8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E95E3A28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82BA8AF8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C8FE553A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1AFED6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52AEC84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2AFA2F1A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7BDAF5BA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643474C9"/>
    <w:multiLevelType w:val="multilevel"/>
    <w:tmpl w:val="39B08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4863CE2"/>
    <w:multiLevelType w:val="hybridMultilevel"/>
    <w:tmpl w:val="52C487D8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4" w15:restartNumberingAfterBreak="0">
    <w:nsid w:val="64CB7B2D"/>
    <w:multiLevelType w:val="hybridMultilevel"/>
    <w:tmpl w:val="AB52F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DA495E"/>
    <w:multiLevelType w:val="multilevel"/>
    <w:tmpl w:val="DE841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4DE5306"/>
    <w:multiLevelType w:val="hybridMultilevel"/>
    <w:tmpl w:val="F8D80420"/>
    <w:lvl w:ilvl="0" w:tplc="BC06C024">
      <w:start w:val="1"/>
      <w:numFmt w:val="decimal"/>
      <w:lvlText w:val="%1."/>
      <w:lvlJc w:val="left"/>
      <w:pPr>
        <w:ind w:left="117" w:hanging="329"/>
      </w:pPr>
      <w:rPr>
        <w:rFonts w:ascii="Times New Roman" w:eastAsiaTheme="minorHAnsi" w:hAnsi="Times New Roman" w:cs="Times New Roman"/>
        <w:spacing w:val="-1"/>
        <w:w w:val="99"/>
        <w:sz w:val="28"/>
        <w:szCs w:val="28"/>
      </w:rPr>
    </w:lvl>
    <w:lvl w:ilvl="1" w:tplc="9D3A404A">
      <w:numFmt w:val="bullet"/>
      <w:lvlText w:val="•"/>
      <w:lvlJc w:val="left"/>
      <w:pPr>
        <w:ind w:left="1112" w:hanging="329"/>
      </w:pPr>
      <w:rPr>
        <w:rFonts w:hint="default"/>
      </w:rPr>
    </w:lvl>
    <w:lvl w:ilvl="2" w:tplc="D7F68C00">
      <w:numFmt w:val="bullet"/>
      <w:lvlText w:val="•"/>
      <w:lvlJc w:val="left"/>
      <w:pPr>
        <w:ind w:left="2105" w:hanging="329"/>
      </w:pPr>
      <w:rPr>
        <w:rFonts w:hint="default"/>
      </w:rPr>
    </w:lvl>
    <w:lvl w:ilvl="3" w:tplc="4290139C">
      <w:numFmt w:val="bullet"/>
      <w:lvlText w:val="•"/>
      <w:lvlJc w:val="left"/>
      <w:pPr>
        <w:ind w:left="3097" w:hanging="329"/>
      </w:pPr>
      <w:rPr>
        <w:rFonts w:hint="default"/>
      </w:rPr>
    </w:lvl>
    <w:lvl w:ilvl="4" w:tplc="A2C6080E">
      <w:numFmt w:val="bullet"/>
      <w:lvlText w:val="•"/>
      <w:lvlJc w:val="left"/>
      <w:pPr>
        <w:ind w:left="4090" w:hanging="329"/>
      </w:pPr>
      <w:rPr>
        <w:rFonts w:hint="default"/>
      </w:rPr>
    </w:lvl>
    <w:lvl w:ilvl="5" w:tplc="512EC0C8">
      <w:numFmt w:val="bullet"/>
      <w:lvlText w:val="•"/>
      <w:lvlJc w:val="left"/>
      <w:pPr>
        <w:ind w:left="5082" w:hanging="329"/>
      </w:pPr>
      <w:rPr>
        <w:rFonts w:hint="default"/>
      </w:rPr>
    </w:lvl>
    <w:lvl w:ilvl="6" w:tplc="5D982906">
      <w:numFmt w:val="bullet"/>
      <w:lvlText w:val="•"/>
      <w:lvlJc w:val="left"/>
      <w:pPr>
        <w:ind w:left="6075" w:hanging="329"/>
      </w:pPr>
      <w:rPr>
        <w:rFonts w:hint="default"/>
      </w:rPr>
    </w:lvl>
    <w:lvl w:ilvl="7" w:tplc="49EC4914">
      <w:numFmt w:val="bullet"/>
      <w:lvlText w:val="•"/>
      <w:lvlJc w:val="left"/>
      <w:pPr>
        <w:ind w:left="7067" w:hanging="329"/>
      </w:pPr>
      <w:rPr>
        <w:rFonts w:hint="default"/>
      </w:rPr>
    </w:lvl>
    <w:lvl w:ilvl="8" w:tplc="1834C11C">
      <w:numFmt w:val="bullet"/>
      <w:lvlText w:val="•"/>
      <w:lvlJc w:val="left"/>
      <w:pPr>
        <w:ind w:left="8060" w:hanging="329"/>
      </w:pPr>
      <w:rPr>
        <w:rFonts w:hint="default"/>
      </w:rPr>
    </w:lvl>
  </w:abstractNum>
  <w:abstractNum w:abstractNumId="117" w15:restartNumberingAfterBreak="0">
    <w:nsid w:val="655D64B9"/>
    <w:multiLevelType w:val="hybridMultilevel"/>
    <w:tmpl w:val="CE0E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9E68F5"/>
    <w:multiLevelType w:val="hybridMultilevel"/>
    <w:tmpl w:val="E44CF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363B0A"/>
    <w:multiLevelType w:val="hybridMultilevel"/>
    <w:tmpl w:val="0D782D6E"/>
    <w:lvl w:ilvl="0" w:tplc="427868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D14482"/>
    <w:multiLevelType w:val="multilevel"/>
    <w:tmpl w:val="1E38C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9DC5A6A"/>
    <w:multiLevelType w:val="multilevel"/>
    <w:tmpl w:val="B13E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A14487B"/>
    <w:multiLevelType w:val="hybridMultilevel"/>
    <w:tmpl w:val="D5E2B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85AB2"/>
    <w:multiLevelType w:val="hybridMultilevel"/>
    <w:tmpl w:val="34DE8D6E"/>
    <w:lvl w:ilvl="0" w:tplc="0BB452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4" w15:restartNumberingAfterBreak="0">
    <w:nsid w:val="6A6E520A"/>
    <w:multiLevelType w:val="hybridMultilevel"/>
    <w:tmpl w:val="315856FC"/>
    <w:lvl w:ilvl="0" w:tplc="9080FE84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D4A2F0E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856AD6E4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8018980C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91AAC806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4BDED37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3427204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90C66CCE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831A17EE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125" w15:restartNumberingAfterBreak="0">
    <w:nsid w:val="6AC55086"/>
    <w:multiLevelType w:val="hybridMultilevel"/>
    <w:tmpl w:val="C03421A2"/>
    <w:lvl w:ilvl="0" w:tplc="A92ED538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pl-PL" w:bidi="pl-PL"/>
      </w:rPr>
    </w:lvl>
    <w:lvl w:ilvl="1" w:tplc="5F2A3748">
      <w:start w:val="1"/>
      <w:numFmt w:val="decimal"/>
      <w:lvlText w:val="%2."/>
      <w:lvlJc w:val="left"/>
      <w:pPr>
        <w:ind w:left="576" w:hanging="245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pl-PL" w:bidi="pl-PL"/>
      </w:rPr>
    </w:lvl>
    <w:lvl w:ilvl="2" w:tplc="3D78913A">
      <w:numFmt w:val="bullet"/>
      <w:lvlText w:val="•"/>
      <w:lvlJc w:val="left"/>
      <w:pPr>
        <w:ind w:left="2370" w:hanging="245"/>
      </w:pPr>
      <w:rPr>
        <w:rFonts w:hint="default"/>
        <w:lang w:val="pl-PL" w:eastAsia="pl-PL" w:bidi="pl-PL"/>
      </w:rPr>
    </w:lvl>
    <w:lvl w:ilvl="3" w:tplc="F9E09C92">
      <w:numFmt w:val="bullet"/>
      <w:lvlText w:val="•"/>
      <w:lvlJc w:val="left"/>
      <w:pPr>
        <w:ind w:left="3265" w:hanging="245"/>
      </w:pPr>
      <w:rPr>
        <w:rFonts w:hint="default"/>
        <w:lang w:val="pl-PL" w:eastAsia="pl-PL" w:bidi="pl-PL"/>
      </w:rPr>
    </w:lvl>
    <w:lvl w:ilvl="4" w:tplc="0B923246">
      <w:numFmt w:val="bullet"/>
      <w:lvlText w:val="•"/>
      <w:lvlJc w:val="left"/>
      <w:pPr>
        <w:ind w:left="4160" w:hanging="245"/>
      </w:pPr>
      <w:rPr>
        <w:rFonts w:hint="default"/>
        <w:lang w:val="pl-PL" w:eastAsia="pl-PL" w:bidi="pl-PL"/>
      </w:rPr>
    </w:lvl>
    <w:lvl w:ilvl="5" w:tplc="F2CE6E2E">
      <w:numFmt w:val="bullet"/>
      <w:lvlText w:val="•"/>
      <w:lvlJc w:val="left"/>
      <w:pPr>
        <w:ind w:left="5055" w:hanging="245"/>
      </w:pPr>
      <w:rPr>
        <w:rFonts w:hint="default"/>
        <w:lang w:val="pl-PL" w:eastAsia="pl-PL" w:bidi="pl-PL"/>
      </w:rPr>
    </w:lvl>
    <w:lvl w:ilvl="6" w:tplc="5B9E344E">
      <w:numFmt w:val="bullet"/>
      <w:lvlText w:val="•"/>
      <w:lvlJc w:val="left"/>
      <w:pPr>
        <w:ind w:left="5950" w:hanging="245"/>
      </w:pPr>
      <w:rPr>
        <w:rFonts w:hint="default"/>
        <w:lang w:val="pl-PL" w:eastAsia="pl-PL" w:bidi="pl-PL"/>
      </w:rPr>
    </w:lvl>
    <w:lvl w:ilvl="7" w:tplc="DBE0B934">
      <w:numFmt w:val="bullet"/>
      <w:lvlText w:val="•"/>
      <w:lvlJc w:val="left"/>
      <w:pPr>
        <w:ind w:left="6845" w:hanging="245"/>
      </w:pPr>
      <w:rPr>
        <w:rFonts w:hint="default"/>
        <w:lang w:val="pl-PL" w:eastAsia="pl-PL" w:bidi="pl-PL"/>
      </w:rPr>
    </w:lvl>
    <w:lvl w:ilvl="8" w:tplc="939C48E2">
      <w:numFmt w:val="bullet"/>
      <w:lvlText w:val="•"/>
      <w:lvlJc w:val="left"/>
      <w:pPr>
        <w:ind w:left="7740" w:hanging="245"/>
      </w:pPr>
      <w:rPr>
        <w:rFonts w:hint="default"/>
        <w:lang w:val="pl-PL" w:eastAsia="pl-PL" w:bidi="pl-PL"/>
      </w:rPr>
    </w:lvl>
  </w:abstractNum>
  <w:abstractNum w:abstractNumId="126" w15:restartNumberingAfterBreak="0">
    <w:nsid w:val="6AF91B4D"/>
    <w:multiLevelType w:val="hybridMultilevel"/>
    <w:tmpl w:val="0BB8122C"/>
    <w:lvl w:ilvl="0" w:tplc="8228C3C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293EB772">
      <w:start w:val="1"/>
      <w:numFmt w:val="decimal"/>
      <w:lvlText w:val="%2)"/>
      <w:lvlJc w:val="left"/>
      <w:pPr>
        <w:ind w:left="936" w:hanging="360"/>
      </w:pPr>
      <w:rPr>
        <w:rFonts w:hint="default"/>
        <w:spacing w:val="-19"/>
        <w:w w:val="97"/>
        <w:lang w:val="pl-PL" w:eastAsia="pl-PL" w:bidi="pl-PL"/>
      </w:rPr>
    </w:lvl>
    <w:lvl w:ilvl="2" w:tplc="2A5C72D6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011E4964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12E6544C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823A70F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AD86B3E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AE6E4EF4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5AC4760A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127" w15:restartNumberingAfterBreak="0">
    <w:nsid w:val="6B340996"/>
    <w:multiLevelType w:val="hybridMultilevel"/>
    <w:tmpl w:val="D8F0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6B2AD5"/>
    <w:multiLevelType w:val="multilevel"/>
    <w:tmpl w:val="3AC89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DF7746B"/>
    <w:multiLevelType w:val="hybridMultilevel"/>
    <w:tmpl w:val="D8280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3C1399"/>
    <w:multiLevelType w:val="hybridMultilevel"/>
    <w:tmpl w:val="EEE6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1F228D"/>
    <w:multiLevelType w:val="multilevel"/>
    <w:tmpl w:val="63DEB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051267C"/>
    <w:multiLevelType w:val="hybridMultilevel"/>
    <w:tmpl w:val="FB2A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9A62F2"/>
    <w:multiLevelType w:val="hybridMultilevel"/>
    <w:tmpl w:val="FB2A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C83807"/>
    <w:multiLevelType w:val="hybridMultilevel"/>
    <w:tmpl w:val="4474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695BBF"/>
    <w:multiLevelType w:val="multilevel"/>
    <w:tmpl w:val="3F3C43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3717DB0"/>
    <w:multiLevelType w:val="multilevel"/>
    <w:tmpl w:val="F2741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37522E1"/>
    <w:multiLevelType w:val="hybridMultilevel"/>
    <w:tmpl w:val="92E8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805417"/>
    <w:multiLevelType w:val="hybridMultilevel"/>
    <w:tmpl w:val="225ED596"/>
    <w:lvl w:ilvl="0" w:tplc="04150011">
      <w:start w:val="1"/>
      <w:numFmt w:val="decimal"/>
      <w:lvlText w:val="%1)"/>
      <w:lvlJc w:val="left"/>
      <w:pPr>
        <w:ind w:left="576" w:hanging="360"/>
      </w:pPr>
      <w:rPr>
        <w:rFonts w:hint="default"/>
        <w:spacing w:val="-21"/>
        <w:w w:val="99"/>
        <w:sz w:val="24"/>
        <w:szCs w:val="24"/>
        <w:lang w:val="pl-PL" w:eastAsia="pl-PL" w:bidi="pl-PL"/>
      </w:rPr>
    </w:lvl>
    <w:lvl w:ilvl="1" w:tplc="D5B872B0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pl-PL" w:bidi="pl-PL"/>
      </w:rPr>
    </w:lvl>
    <w:lvl w:ilvl="2" w:tplc="56A09848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81F4F412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12467ABC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07BE76C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FB0CB82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F970E208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F926B7DA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139" w15:restartNumberingAfterBreak="0">
    <w:nsid w:val="73FC488A"/>
    <w:multiLevelType w:val="hybridMultilevel"/>
    <w:tmpl w:val="0CAE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2B744E"/>
    <w:multiLevelType w:val="hybridMultilevel"/>
    <w:tmpl w:val="40C6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D54E10"/>
    <w:multiLevelType w:val="hybridMultilevel"/>
    <w:tmpl w:val="1EC23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417FF2"/>
    <w:multiLevelType w:val="multilevel"/>
    <w:tmpl w:val="16C00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5533355"/>
    <w:multiLevelType w:val="hybridMultilevel"/>
    <w:tmpl w:val="0680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E17AA0"/>
    <w:multiLevelType w:val="hybridMultilevel"/>
    <w:tmpl w:val="308C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CC48A7"/>
    <w:multiLevelType w:val="multilevel"/>
    <w:tmpl w:val="8870B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C80BB5"/>
    <w:multiLevelType w:val="hybridMultilevel"/>
    <w:tmpl w:val="4A4E0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2F6423"/>
    <w:multiLevelType w:val="multilevel"/>
    <w:tmpl w:val="FBE65D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943621C"/>
    <w:multiLevelType w:val="hybridMultilevel"/>
    <w:tmpl w:val="2208F9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9" w15:restartNumberingAfterBreak="0">
    <w:nsid w:val="7A2F1FD3"/>
    <w:multiLevelType w:val="hybridMultilevel"/>
    <w:tmpl w:val="4EFECE0A"/>
    <w:lvl w:ilvl="0" w:tplc="D5E8B4E8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1" w:tplc="D1680358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2" w:tplc="856A96C6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AB80EF14">
      <w:numFmt w:val="bullet"/>
      <w:lvlText w:val="•"/>
      <w:lvlJc w:val="left"/>
      <w:pPr>
        <w:ind w:left="2849" w:hanging="360"/>
      </w:pPr>
      <w:rPr>
        <w:rFonts w:hint="default"/>
        <w:lang w:val="pl-PL" w:eastAsia="pl-PL" w:bidi="pl-PL"/>
      </w:rPr>
    </w:lvl>
    <w:lvl w:ilvl="4" w:tplc="64D4B02E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5" w:tplc="630408C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7EA7942">
      <w:numFmt w:val="bullet"/>
      <w:lvlText w:val="•"/>
      <w:lvlJc w:val="left"/>
      <w:pPr>
        <w:ind w:left="5712" w:hanging="360"/>
      </w:pPr>
      <w:rPr>
        <w:rFonts w:hint="default"/>
        <w:lang w:val="pl-PL" w:eastAsia="pl-PL" w:bidi="pl-PL"/>
      </w:rPr>
    </w:lvl>
    <w:lvl w:ilvl="7" w:tplc="581245A4">
      <w:numFmt w:val="bullet"/>
      <w:lvlText w:val="•"/>
      <w:lvlJc w:val="left"/>
      <w:pPr>
        <w:ind w:left="6667" w:hanging="360"/>
      </w:pPr>
      <w:rPr>
        <w:rFonts w:hint="default"/>
        <w:lang w:val="pl-PL" w:eastAsia="pl-PL" w:bidi="pl-PL"/>
      </w:rPr>
    </w:lvl>
    <w:lvl w:ilvl="8" w:tplc="F6CA6E28">
      <w:numFmt w:val="bullet"/>
      <w:lvlText w:val="•"/>
      <w:lvlJc w:val="left"/>
      <w:pPr>
        <w:ind w:left="7622" w:hanging="360"/>
      </w:pPr>
      <w:rPr>
        <w:rFonts w:hint="default"/>
        <w:lang w:val="pl-PL" w:eastAsia="pl-PL" w:bidi="pl-PL"/>
      </w:rPr>
    </w:lvl>
  </w:abstractNum>
  <w:abstractNum w:abstractNumId="150" w15:restartNumberingAfterBreak="0">
    <w:nsid w:val="7AF26489"/>
    <w:multiLevelType w:val="multilevel"/>
    <w:tmpl w:val="22A8E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D283801"/>
    <w:multiLevelType w:val="hybridMultilevel"/>
    <w:tmpl w:val="40186254"/>
    <w:lvl w:ilvl="0" w:tplc="115A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336730"/>
    <w:multiLevelType w:val="multilevel"/>
    <w:tmpl w:val="07EC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D685934"/>
    <w:multiLevelType w:val="multilevel"/>
    <w:tmpl w:val="325A2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DAD1868"/>
    <w:multiLevelType w:val="hybridMultilevel"/>
    <w:tmpl w:val="F8161992"/>
    <w:lvl w:ilvl="0" w:tplc="482E75F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 w15:restartNumberingAfterBreak="0">
    <w:nsid w:val="7E0C69EC"/>
    <w:multiLevelType w:val="hybridMultilevel"/>
    <w:tmpl w:val="C34E2A16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6" w15:restartNumberingAfterBreak="0">
    <w:nsid w:val="7F983584"/>
    <w:multiLevelType w:val="multilevel"/>
    <w:tmpl w:val="F320B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66"/>
  </w:num>
  <w:num w:numId="3">
    <w:abstractNumId w:val="121"/>
  </w:num>
  <w:num w:numId="4">
    <w:abstractNumId w:val="67"/>
  </w:num>
  <w:num w:numId="5">
    <w:abstractNumId w:val="58"/>
  </w:num>
  <w:num w:numId="6">
    <w:abstractNumId w:val="131"/>
  </w:num>
  <w:num w:numId="7">
    <w:abstractNumId w:val="109"/>
  </w:num>
  <w:num w:numId="8">
    <w:abstractNumId w:val="52"/>
  </w:num>
  <w:num w:numId="9">
    <w:abstractNumId w:val="78"/>
  </w:num>
  <w:num w:numId="10">
    <w:abstractNumId w:val="152"/>
  </w:num>
  <w:num w:numId="11">
    <w:abstractNumId w:val="48"/>
  </w:num>
  <w:num w:numId="12">
    <w:abstractNumId w:val="128"/>
  </w:num>
  <w:num w:numId="13">
    <w:abstractNumId w:val="54"/>
  </w:num>
  <w:num w:numId="14">
    <w:abstractNumId w:val="12"/>
  </w:num>
  <w:num w:numId="15">
    <w:abstractNumId w:val="73"/>
  </w:num>
  <w:num w:numId="16">
    <w:abstractNumId w:val="92"/>
  </w:num>
  <w:num w:numId="17">
    <w:abstractNumId w:val="64"/>
  </w:num>
  <w:num w:numId="18">
    <w:abstractNumId w:val="72"/>
  </w:num>
  <w:num w:numId="19">
    <w:abstractNumId w:val="37"/>
  </w:num>
  <w:num w:numId="20">
    <w:abstractNumId w:val="156"/>
  </w:num>
  <w:num w:numId="21">
    <w:abstractNumId w:val="89"/>
  </w:num>
  <w:num w:numId="22">
    <w:abstractNumId w:val="15"/>
  </w:num>
  <w:num w:numId="23">
    <w:abstractNumId w:val="112"/>
  </w:num>
  <w:num w:numId="24">
    <w:abstractNumId w:val="53"/>
  </w:num>
  <w:num w:numId="25">
    <w:abstractNumId w:val="135"/>
  </w:num>
  <w:num w:numId="26">
    <w:abstractNumId w:val="77"/>
  </w:num>
  <w:num w:numId="27">
    <w:abstractNumId w:val="27"/>
  </w:num>
  <w:num w:numId="28">
    <w:abstractNumId w:val="145"/>
  </w:num>
  <w:num w:numId="29">
    <w:abstractNumId w:val="81"/>
  </w:num>
  <w:num w:numId="30">
    <w:abstractNumId w:val="120"/>
  </w:num>
  <w:num w:numId="31">
    <w:abstractNumId w:val="11"/>
  </w:num>
  <w:num w:numId="32">
    <w:abstractNumId w:val="90"/>
  </w:num>
  <w:num w:numId="33">
    <w:abstractNumId w:val="136"/>
  </w:num>
  <w:num w:numId="34">
    <w:abstractNumId w:val="43"/>
  </w:num>
  <w:num w:numId="35">
    <w:abstractNumId w:val="74"/>
  </w:num>
  <w:num w:numId="36">
    <w:abstractNumId w:val="23"/>
  </w:num>
  <w:num w:numId="37">
    <w:abstractNumId w:val="103"/>
  </w:num>
  <w:num w:numId="38">
    <w:abstractNumId w:val="28"/>
  </w:num>
  <w:num w:numId="39">
    <w:abstractNumId w:val="85"/>
  </w:num>
  <w:num w:numId="40">
    <w:abstractNumId w:val="115"/>
  </w:num>
  <w:num w:numId="41">
    <w:abstractNumId w:val="39"/>
  </w:num>
  <w:num w:numId="42">
    <w:abstractNumId w:val="22"/>
  </w:num>
  <w:num w:numId="43">
    <w:abstractNumId w:val="147"/>
  </w:num>
  <w:num w:numId="44">
    <w:abstractNumId w:val="142"/>
  </w:num>
  <w:num w:numId="45">
    <w:abstractNumId w:val="150"/>
  </w:num>
  <w:num w:numId="46">
    <w:abstractNumId w:val="153"/>
  </w:num>
  <w:num w:numId="47">
    <w:abstractNumId w:val="55"/>
  </w:num>
  <w:num w:numId="48">
    <w:abstractNumId w:val="129"/>
  </w:num>
  <w:num w:numId="49">
    <w:abstractNumId w:val="138"/>
  </w:num>
  <w:num w:numId="50">
    <w:abstractNumId w:val="65"/>
  </w:num>
  <w:num w:numId="51">
    <w:abstractNumId w:val="124"/>
  </w:num>
  <w:num w:numId="52">
    <w:abstractNumId w:val="5"/>
  </w:num>
  <w:num w:numId="53">
    <w:abstractNumId w:val="69"/>
  </w:num>
  <w:num w:numId="54">
    <w:abstractNumId w:val="40"/>
  </w:num>
  <w:num w:numId="55">
    <w:abstractNumId w:val="149"/>
  </w:num>
  <w:num w:numId="56">
    <w:abstractNumId w:val="126"/>
  </w:num>
  <w:num w:numId="57">
    <w:abstractNumId w:val="30"/>
  </w:num>
  <w:num w:numId="58">
    <w:abstractNumId w:val="42"/>
  </w:num>
  <w:num w:numId="59">
    <w:abstractNumId w:val="125"/>
  </w:num>
  <w:num w:numId="60">
    <w:abstractNumId w:val="84"/>
  </w:num>
  <w:num w:numId="61">
    <w:abstractNumId w:val="46"/>
  </w:num>
  <w:num w:numId="62">
    <w:abstractNumId w:val="3"/>
  </w:num>
  <w:num w:numId="63">
    <w:abstractNumId w:val="60"/>
  </w:num>
  <w:num w:numId="64">
    <w:abstractNumId w:val="57"/>
  </w:num>
  <w:num w:numId="65">
    <w:abstractNumId w:val="148"/>
  </w:num>
  <w:num w:numId="66">
    <w:abstractNumId w:val="141"/>
  </w:num>
  <w:num w:numId="67">
    <w:abstractNumId w:val="127"/>
  </w:num>
  <w:num w:numId="68">
    <w:abstractNumId w:val="122"/>
  </w:num>
  <w:num w:numId="69">
    <w:abstractNumId w:val="80"/>
  </w:num>
  <w:num w:numId="70">
    <w:abstractNumId w:val="51"/>
  </w:num>
  <w:num w:numId="71">
    <w:abstractNumId w:val="116"/>
  </w:num>
  <w:num w:numId="72">
    <w:abstractNumId w:val="111"/>
  </w:num>
  <w:num w:numId="73">
    <w:abstractNumId w:val="83"/>
  </w:num>
  <w:num w:numId="74">
    <w:abstractNumId w:val="71"/>
  </w:num>
  <w:num w:numId="75">
    <w:abstractNumId w:val="47"/>
  </w:num>
  <w:num w:numId="76">
    <w:abstractNumId w:val="6"/>
  </w:num>
  <w:num w:numId="77">
    <w:abstractNumId w:val="155"/>
  </w:num>
  <w:num w:numId="78">
    <w:abstractNumId w:val="87"/>
  </w:num>
  <w:num w:numId="79">
    <w:abstractNumId w:val="70"/>
  </w:num>
  <w:num w:numId="80">
    <w:abstractNumId w:val="144"/>
  </w:num>
  <w:num w:numId="81">
    <w:abstractNumId w:val="137"/>
  </w:num>
  <w:num w:numId="82">
    <w:abstractNumId w:val="99"/>
  </w:num>
  <w:num w:numId="83">
    <w:abstractNumId w:val="24"/>
  </w:num>
  <w:num w:numId="84">
    <w:abstractNumId w:val="119"/>
  </w:num>
  <w:num w:numId="85">
    <w:abstractNumId w:val="86"/>
  </w:num>
  <w:num w:numId="86">
    <w:abstractNumId w:val="26"/>
  </w:num>
  <w:num w:numId="87">
    <w:abstractNumId w:val="49"/>
  </w:num>
  <w:num w:numId="88">
    <w:abstractNumId w:val="76"/>
  </w:num>
  <w:num w:numId="89">
    <w:abstractNumId w:val="8"/>
  </w:num>
  <w:num w:numId="90">
    <w:abstractNumId w:val="17"/>
  </w:num>
  <w:num w:numId="91">
    <w:abstractNumId w:val="0"/>
  </w:num>
  <w:num w:numId="92">
    <w:abstractNumId w:val="50"/>
  </w:num>
  <w:num w:numId="93">
    <w:abstractNumId w:val="41"/>
  </w:num>
  <w:num w:numId="94">
    <w:abstractNumId w:val="88"/>
  </w:num>
  <w:num w:numId="95">
    <w:abstractNumId w:val="117"/>
  </w:num>
  <w:num w:numId="96">
    <w:abstractNumId w:val="91"/>
  </w:num>
  <w:num w:numId="97">
    <w:abstractNumId w:val="61"/>
  </w:num>
  <w:num w:numId="98">
    <w:abstractNumId w:val="143"/>
  </w:num>
  <w:num w:numId="99">
    <w:abstractNumId w:val="9"/>
  </w:num>
  <w:num w:numId="100">
    <w:abstractNumId w:val="140"/>
  </w:num>
  <w:num w:numId="101">
    <w:abstractNumId w:val="134"/>
  </w:num>
  <w:num w:numId="102">
    <w:abstractNumId w:val="79"/>
  </w:num>
  <w:num w:numId="103">
    <w:abstractNumId w:val="14"/>
  </w:num>
  <w:num w:numId="104">
    <w:abstractNumId w:val="18"/>
  </w:num>
  <w:num w:numId="105">
    <w:abstractNumId w:val="34"/>
  </w:num>
  <w:num w:numId="106">
    <w:abstractNumId w:val="100"/>
  </w:num>
  <w:num w:numId="107">
    <w:abstractNumId w:val="130"/>
  </w:num>
  <w:num w:numId="108">
    <w:abstractNumId w:val="94"/>
  </w:num>
  <w:num w:numId="109">
    <w:abstractNumId w:val="132"/>
  </w:num>
  <w:num w:numId="110">
    <w:abstractNumId w:val="133"/>
  </w:num>
  <w:num w:numId="111">
    <w:abstractNumId w:val="13"/>
  </w:num>
  <w:num w:numId="112">
    <w:abstractNumId w:val="44"/>
  </w:num>
  <w:num w:numId="113">
    <w:abstractNumId w:val="118"/>
  </w:num>
  <w:num w:numId="114">
    <w:abstractNumId w:val="82"/>
  </w:num>
  <w:num w:numId="115">
    <w:abstractNumId w:val="31"/>
  </w:num>
  <w:num w:numId="116">
    <w:abstractNumId w:val="10"/>
  </w:num>
  <w:num w:numId="117">
    <w:abstractNumId w:val="59"/>
  </w:num>
  <w:num w:numId="118">
    <w:abstractNumId w:val="110"/>
  </w:num>
  <w:num w:numId="119">
    <w:abstractNumId w:val="63"/>
  </w:num>
  <w:num w:numId="120">
    <w:abstractNumId w:val="139"/>
  </w:num>
  <w:num w:numId="121">
    <w:abstractNumId w:val="62"/>
  </w:num>
  <w:num w:numId="122">
    <w:abstractNumId w:val="7"/>
  </w:num>
  <w:num w:numId="123">
    <w:abstractNumId w:val="75"/>
  </w:num>
  <w:num w:numId="124">
    <w:abstractNumId w:val="95"/>
  </w:num>
  <w:num w:numId="125">
    <w:abstractNumId w:val="96"/>
  </w:num>
  <w:num w:numId="126">
    <w:abstractNumId w:val="33"/>
  </w:num>
  <w:num w:numId="127">
    <w:abstractNumId w:val="21"/>
  </w:num>
  <w:num w:numId="128">
    <w:abstractNumId w:val="19"/>
  </w:num>
  <w:num w:numId="129">
    <w:abstractNumId w:val="107"/>
  </w:num>
  <w:num w:numId="130">
    <w:abstractNumId w:val="68"/>
  </w:num>
  <w:num w:numId="131">
    <w:abstractNumId w:val="4"/>
  </w:num>
  <w:num w:numId="132">
    <w:abstractNumId w:val="108"/>
  </w:num>
  <w:num w:numId="133">
    <w:abstractNumId w:val="98"/>
  </w:num>
  <w:num w:numId="134">
    <w:abstractNumId w:val="56"/>
  </w:num>
  <w:num w:numId="135">
    <w:abstractNumId w:val="29"/>
  </w:num>
  <w:num w:numId="136">
    <w:abstractNumId w:val="38"/>
  </w:num>
  <w:num w:numId="137">
    <w:abstractNumId w:val="146"/>
  </w:num>
  <w:num w:numId="138">
    <w:abstractNumId w:val="45"/>
  </w:num>
  <w:num w:numId="139">
    <w:abstractNumId w:val="93"/>
  </w:num>
  <w:num w:numId="140">
    <w:abstractNumId w:val="114"/>
  </w:num>
  <w:num w:numId="141">
    <w:abstractNumId w:val="151"/>
  </w:num>
  <w:num w:numId="142">
    <w:abstractNumId w:val="16"/>
  </w:num>
  <w:num w:numId="143">
    <w:abstractNumId w:val="123"/>
  </w:num>
  <w:num w:numId="144">
    <w:abstractNumId w:val="25"/>
  </w:num>
  <w:num w:numId="145">
    <w:abstractNumId w:val="154"/>
  </w:num>
  <w:num w:numId="146">
    <w:abstractNumId w:val="102"/>
  </w:num>
  <w:num w:numId="147">
    <w:abstractNumId w:val="97"/>
  </w:num>
  <w:num w:numId="148">
    <w:abstractNumId w:val="1"/>
  </w:num>
  <w:num w:numId="149">
    <w:abstractNumId w:val="2"/>
  </w:num>
  <w:num w:numId="150">
    <w:abstractNumId w:val="35"/>
  </w:num>
  <w:num w:numId="151">
    <w:abstractNumId w:val="101"/>
  </w:num>
  <w:num w:numId="152">
    <w:abstractNumId w:val="104"/>
  </w:num>
  <w:num w:numId="153">
    <w:abstractNumId w:val="106"/>
  </w:num>
  <w:num w:numId="154">
    <w:abstractNumId w:val="32"/>
  </w:num>
  <w:num w:numId="155">
    <w:abstractNumId w:val="20"/>
  </w:num>
  <w:num w:numId="156">
    <w:abstractNumId w:val="105"/>
  </w:num>
  <w:num w:numId="157">
    <w:abstractNumId w:val="113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D"/>
    <w:rsid w:val="000046AA"/>
    <w:rsid w:val="0002048F"/>
    <w:rsid w:val="00034BBD"/>
    <w:rsid w:val="00044E79"/>
    <w:rsid w:val="000607C3"/>
    <w:rsid w:val="0006256D"/>
    <w:rsid w:val="00066964"/>
    <w:rsid w:val="0008303A"/>
    <w:rsid w:val="000939A2"/>
    <w:rsid w:val="000C0B39"/>
    <w:rsid w:val="0013297C"/>
    <w:rsid w:val="00136280"/>
    <w:rsid w:val="00137EEB"/>
    <w:rsid w:val="001507C1"/>
    <w:rsid w:val="001763DD"/>
    <w:rsid w:val="001B6767"/>
    <w:rsid w:val="001C1280"/>
    <w:rsid w:val="001C3449"/>
    <w:rsid w:val="001C65FA"/>
    <w:rsid w:val="001D276C"/>
    <w:rsid w:val="00222CA8"/>
    <w:rsid w:val="00236987"/>
    <w:rsid w:val="00260E01"/>
    <w:rsid w:val="002972F2"/>
    <w:rsid w:val="002A720E"/>
    <w:rsid w:val="002F0450"/>
    <w:rsid w:val="0032312A"/>
    <w:rsid w:val="00341BAF"/>
    <w:rsid w:val="00355C73"/>
    <w:rsid w:val="00360A74"/>
    <w:rsid w:val="00364722"/>
    <w:rsid w:val="00364F31"/>
    <w:rsid w:val="00371C23"/>
    <w:rsid w:val="00372651"/>
    <w:rsid w:val="0037532D"/>
    <w:rsid w:val="00381CD7"/>
    <w:rsid w:val="00383AC3"/>
    <w:rsid w:val="00386FB8"/>
    <w:rsid w:val="00394EDD"/>
    <w:rsid w:val="003A11A6"/>
    <w:rsid w:val="003A5A22"/>
    <w:rsid w:val="003B08ED"/>
    <w:rsid w:val="003C1513"/>
    <w:rsid w:val="003D1311"/>
    <w:rsid w:val="003D615A"/>
    <w:rsid w:val="003E7D6A"/>
    <w:rsid w:val="00402894"/>
    <w:rsid w:val="004129FF"/>
    <w:rsid w:val="004330A7"/>
    <w:rsid w:val="00436F17"/>
    <w:rsid w:val="00490544"/>
    <w:rsid w:val="004E4C0B"/>
    <w:rsid w:val="004F07C4"/>
    <w:rsid w:val="005064E6"/>
    <w:rsid w:val="00514879"/>
    <w:rsid w:val="00527506"/>
    <w:rsid w:val="00532B21"/>
    <w:rsid w:val="00533BB8"/>
    <w:rsid w:val="005433F8"/>
    <w:rsid w:val="0056250F"/>
    <w:rsid w:val="00595CAE"/>
    <w:rsid w:val="0059711D"/>
    <w:rsid w:val="005A2A60"/>
    <w:rsid w:val="005A6A42"/>
    <w:rsid w:val="005B40DC"/>
    <w:rsid w:val="005F6E7C"/>
    <w:rsid w:val="006163ED"/>
    <w:rsid w:val="006367C8"/>
    <w:rsid w:val="0064528A"/>
    <w:rsid w:val="00647B30"/>
    <w:rsid w:val="00650732"/>
    <w:rsid w:val="006539FB"/>
    <w:rsid w:val="00665597"/>
    <w:rsid w:val="00667FC8"/>
    <w:rsid w:val="006846ED"/>
    <w:rsid w:val="006902BF"/>
    <w:rsid w:val="006F43BC"/>
    <w:rsid w:val="00700F05"/>
    <w:rsid w:val="00704821"/>
    <w:rsid w:val="00710773"/>
    <w:rsid w:val="00737B06"/>
    <w:rsid w:val="00763CE1"/>
    <w:rsid w:val="00764B18"/>
    <w:rsid w:val="007709C1"/>
    <w:rsid w:val="007711F0"/>
    <w:rsid w:val="007B09B9"/>
    <w:rsid w:val="007C0495"/>
    <w:rsid w:val="007C632A"/>
    <w:rsid w:val="007F1CC6"/>
    <w:rsid w:val="00804DD6"/>
    <w:rsid w:val="00821780"/>
    <w:rsid w:val="00826961"/>
    <w:rsid w:val="00891A43"/>
    <w:rsid w:val="00893931"/>
    <w:rsid w:val="008C49C6"/>
    <w:rsid w:val="008C6D4C"/>
    <w:rsid w:val="008D2657"/>
    <w:rsid w:val="008D792B"/>
    <w:rsid w:val="008E4491"/>
    <w:rsid w:val="008F73C4"/>
    <w:rsid w:val="00927DF7"/>
    <w:rsid w:val="00932EF7"/>
    <w:rsid w:val="0093596A"/>
    <w:rsid w:val="00937576"/>
    <w:rsid w:val="009506A8"/>
    <w:rsid w:val="00950832"/>
    <w:rsid w:val="00955D2D"/>
    <w:rsid w:val="00961BE5"/>
    <w:rsid w:val="0096323A"/>
    <w:rsid w:val="00964FBF"/>
    <w:rsid w:val="009854C7"/>
    <w:rsid w:val="009901BB"/>
    <w:rsid w:val="009A2F47"/>
    <w:rsid w:val="009B09D0"/>
    <w:rsid w:val="009D5F43"/>
    <w:rsid w:val="009E0815"/>
    <w:rsid w:val="009E7675"/>
    <w:rsid w:val="00A474BA"/>
    <w:rsid w:val="00A71FED"/>
    <w:rsid w:val="00AB0D83"/>
    <w:rsid w:val="00AB12DB"/>
    <w:rsid w:val="00AB60F3"/>
    <w:rsid w:val="00AD4383"/>
    <w:rsid w:val="00B16E8A"/>
    <w:rsid w:val="00B21FFF"/>
    <w:rsid w:val="00B34300"/>
    <w:rsid w:val="00B42F8C"/>
    <w:rsid w:val="00BB13B5"/>
    <w:rsid w:val="00BC3CF6"/>
    <w:rsid w:val="00BC6F9C"/>
    <w:rsid w:val="00BE63E5"/>
    <w:rsid w:val="00C04FF2"/>
    <w:rsid w:val="00C077AB"/>
    <w:rsid w:val="00C14229"/>
    <w:rsid w:val="00C21870"/>
    <w:rsid w:val="00C55803"/>
    <w:rsid w:val="00C6418F"/>
    <w:rsid w:val="00C6509F"/>
    <w:rsid w:val="00C840E0"/>
    <w:rsid w:val="00C91302"/>
    <w:rsid w:val="00C97B76"/>
    <w:rsid w:val="00CC38FA"/>
    <w:rsid w:val="00CD4DC6"/>
    <w:rsid w:val="00CE692F"/>
    <w:rsid w:val="00CF79B0"/>
    <w:rsid w:val="00D11BCA"/>
    <w:rsid w:val="00D264E5"/>
    <w:rsid w:val="00D33968"/>
    <w:rsid w:val="00D4332E"/>
    <w:rsid w:val="00D47470"/>
    <w:rsid w:val="00D576B5"/>
    <w:rsid w:val="00D61DB1"/>
    <w:rsid w:val="00D7042C"/>
    <w:rsid w:val="00D84147"/>
    <w:rsid w:val="00DA2351"/>
    <w:rsid w:val="00DA31B5"/>
    <w:rsid w:val="00DB035C"/>
    <w:rsid w:val="00DE317A"/>
    <w:rsid w:val="00DE35C7"/>
    <w:rsid w:val="00DF41CD"/>
    <w:rsid w:val="00E116F8"/>
    <w:rsid w:val="00E17601"/>
    <w:rsid w:val="00E2134B"/>
    <w:rsid w:val="00E2354A"/>
    <w:rsid w:val="00E717AF"/>
    <w:rsid w:val="00EA5883"/>
    <w:rsid w:val="00EB3E7F"/>
    <w:rsid w:val="00EB7A75"/>
    <w:rsid w:val="00ED26D6"/>
    <w:rsid w:val="00EE3B20"/>
    <w:rsid w:val="00EF118F"/>
    <w:rsid w:val="00F12950"/>
    <w:rsid w:val="00F72FB0"/>
    <w:rsid w:val="00F74F54"/>
    <w:rsid w:val="00F75B53"/>
    <w:rsid w:val="00F812D0"/>
    <w:rsid w:val="00F83805"/>
    <w:rsid w:val="00FC2244"/>
    <w:rsid w:val="00FC2D96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0554"/>
  <w15:chartTrackingRefBased/>
  <w15:docId w15:val="{62E7285C-27CF-4172-8D56-F15CF7F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2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7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3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37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532D"/>
    <w:pPr>
      <w:keepNext/>
      <w:numPr>
        <w:ilvl w:val="3"/>
        <w:numId w:val="1"/>
      </w:numPr>
      <w:shd w:val="clear" w:color="auto" w:fill="FFFFFF"/>
      <w:suppressAutoHyphens/>
      <w:spacing w:after="0" w:line="240" w:lineRule="auto"/>
      <w:ind w:left="-15" w:firstLine="735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7532D"/>
    <w:pPr>
      <w:keepNext/>
      <w:widowControl w:val="0"/>
      <w:numPr>
        <w:ilvl w:val="4"/>
        <w:numId w:val="1"/>
      </w:numPr>
      <w:suppressAutoHyphens/>
      <w:autoSpaceDE w:val="0"/>
      <w:spacing w:after="0" w:line="480" w:lineRule="auto"/>
      <w:ind w:left="0" w:firstLine="72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7532D"/>
    <w:pPr>
      <w:keepNext/>
      <w:numPr>
        <w:ilvl w:val="5"/>
        <w:numId w:val="1"/>
      </w:numPr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7532D"/>
    <w:pPr>
      <w:keepNext/>
      <w:numPr>
        <w:ilvl w:val="6"/>
        <w:numId w:val="1"/>
      </w:numPr>
      <w:shd w:val="clear" w:color="auto" w:fill="FFFFFF"/>
      <w:suppressAutoHyphens/>
      <w:spacing w:after="0" w:line="240" w:lineRule="auto"/>
      <w:ind w:left="0" w:firstLine="708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7532D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7532D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3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3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37532D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3753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7532D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37532D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37532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37532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7532D"/>
    <w:rPr>
      <w:color w:val="0000FF"/>
      <w:u w:val="singl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53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5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53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5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">
    <w:name w:val="current"/>
    <w:basedOn w:val="Domylnaczcionkaakapitu"/>
    <w:rsid w:val="0037532D"/>
  </w:style>
  <w:style w:type="paragraph" w:styleId="NormalnyWeb">
    <w:name w:val="Normal (Web)"/>
    <w:basedOn w:val="Normalny"/>
    <w:uiPriority w:val="99"/>
    <w:semiHidden/>
    <w:unhideWhenUsed/>
    <w:rsid w:val="003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532D"/>
    <w:rPr>
      <w:i/>
      <w:iCs/>
    </w:rPr>
  </w:style>
  <w:style w:type="character" w:styleId="Pogrubienie">
    <w:name w:val="Strong"/>
    <w:basedOn w:val="Domylnaczcionkaakapitu"/>
    <w:qFormat/>
    <w:rsid w:val="0037532D"/>
    <w:rPr>
      <w:b/>
      <w:bCs/>
    </w:rPr>
  </w:style>
  <w:style w:type="character" w:customStyle="1" w:styleId="cli-necessary-caption">
    <w:name w:val="cli-necessary-caption"/>
    <w:basedOn w:val="Domylnaczcionkaakapitu"/>
    <w:rsid w:val="0037532D"/>
  </w:style>
  <w:style w:type="paragraph" w:styleId="Tekstdymka">
    <w:name w:val="Balloon Text"/>
    <w:basedOn w:val="Normalny"/>
    <w:link w:val="TekstdymkaZnak"/>
    <w:unhideWhenUsed/>
    <w:rsid w:val="003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3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532D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37532D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37532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37532D"/>
    <w:pPr>
      <w:widowControl w:val="0"/>
      <w:autoSpaceDE w:val="0"/>
      <w:autoSpaceDN w:val="0"/>
      <w:spacing w:after="0" w:line="240" w:lineRule="auto"/>
      <w:ind w:left="458" w:right="33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37532D"/>
    <w:pPr>
      <w:widowControl w:val="0"/>
      <w:autoSpaceDE w:val="0"/>
      <w:autoSpaceDN w:val="0"/>
      <w:spacing w:after="0" w:line="240" w:lineRule="auto"/>
      <w:ind w:left="275" w:right="11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WW8Num2z0">
    <w:name w:val="WW8Num2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sid w:val="0037532D"/>
    <w:rPr>
      <w:color w:val="000000"/>
    </w:rPr>
  </w:style>
  <w:style w:type="character" w:customStyle="1" w:styleId="WW8Num7z0">
    <w:name w:val="WW8Num7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8z1">
    <w:name w:val="WW8Num8z1"/>
    <w:rsid w:val="0037532D"/>
    <w:rPr>
      <w:color w:val="000000"/>
      <w:w w:val="92"/>
    </w:rPr>
  </w:style>
  <w:style w:type="character" w:customStyle="1" w:styleId="WW8Num9z1">
    <w:name w:val="WW8Num9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11z0">
    <w:name w:val="WW8Num11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2z1">
    <w:name w:val="WW8Num12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16z1">
    <w:name w:val="WW8Num16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2z1">
    <w:name w:val="WW8Num22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37532D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27z1">
    <w:name w:val="WW8Num27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9z1">
    <w:name w:val="WW8Num29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32z1">
    <w:name w:val="WW8Num32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38z1">
    <w:name w:val="WW8Num38z1"/>
    <w:rsid w:val="0037532D"/>
    <w:rPr>
      <w:color w:val="000000"/>
      <w:w w:val="92"/>
    </w:rPr>
  </w:style>
  <w:style w:type="character" w:customStyle="1" w:styleId="WW8Num39z1">
    <w:name w:val="WW8Num39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Absatz-Standardschriftart">
    <w:name w:val="Absatz-Standardschriftart"/>
    <w:rsid w:val="0037532D"/>
  </w:style>
  <w:style w:type="character" w:customStyle="1" w:styleId="WW-Absatz-Standardschriftart">
    <w:name w:val="WW-Absatz-Standardschriftart"/>
    <w:rsid w:val="0037532D"/>
  </w:style>
  <w:style w:type="character" w:customStyle="1" w:styleId="WW8Num6z1">
    <w:name w:val="WW8Num6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9z0">
    <w:name w:val="WW8Num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3z1">
    <w:name w:val="WW8Num13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4z1">
    <w:name w:val="WW8Num14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16z0">
    <w:name w:val="WW8Num16z0"/>
    <w:rsid w:val="0037532D"/>
    <w:rPr>
      <w:rFonts w:ascii="OpenSymbol" w:hAnsi="OpenSymbol"/>
    </w:rPr>
  </w:style>
  <w:style w:type="character" w:customStyle="1" w:styleId="WW8Num17z1">
    <w:name w:val="WW8Num17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1z0">
    <w:name w:val="WW8Num21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24z1">
    <w:name w:val="WW8Num24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8z0">
    <w:name w:val="WW8Num28z0"/>
    <w:rsid w:val="0037532D"/>
    <w:rPr>
      <w:rFonts w:ascii="OpenSymbol" w:hAnsi="OpenSymbol"/>
    </w:rPr>
  </w:style>
  <w:style w:type="character" w:customStyle="1" w:styleId="WW8Num33z0">
    <w:name w:val="WW8Num33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34z1">
    <w:name w:val="WW8Num34z1"/>
    <w:rsid w:val="0037532D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37532D"/>
    <w:rPr>
      <w:rFonts w:ascii="OpenSymbol" w:hAnsi="OpenSymbol"/>
      <w:b w:val="0"/>
      <w:i w:val="0"/>
      <w:sz w:val="24"/>
    </w:rPr>
  </w:style>
  <w:style w:type="character" w:customStyle="1" w:styleId="WW8Num43z0">
    <w:name w:val="WW8Num43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WW8Num47z1">
    <w:name w:val="WW8Num47z1"/>
    <w:rsid w:val="0037532D"/>
    <w:rPr>
      <w:rFonts w:ascii="Courier New" w:hAnsi="Courier New"/>
    </w:rPr>
  </w:style>
  <w:style w:type="character" w:customStyle="1" w:styleId="WW8Num49z0">
    <w:name w:val="WW8Num4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1z0">
    <w:name w:val="WW8Num51z0"/>
    <w:rsid w:val="0037532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37532D"/>
    <w:rPr>
      <w:rFonts w:ascii="OpenSymbol" w:hAnsi="OpenSymbol"/>
    </w:rPr>
  </w:style>
  <w:style w:type="character" w:customStyle="1" w:styleId="WW8Num53z1">
    <w:name w:val="WW8Num53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8z0">
    <w:name w:val="WW8Num58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1z1">
    <w:name w:val="WW8Num61z1"/>
    <w:rsid w:val="0037532D"/>
    <w:rPr>
      <w:color w:val="000000"/>
      <w:w w:val="92"/>
    </w:rPr>
  </w:style>
  <w:style w:type="character" w:customStyle="1" w:styleId="WW8Num64z1">
    <w:name w:val="WW8Num64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Domylnaczcionkaakapitu2">
    <w:name w:val="Domyślna czcionka akapitu2"/>
    <w:rsid w:val="0037532D"/>
  </w:style>
  <w:style w:type="character" w:customStyle="1" w:styleId="WW8Num6z0">
    <w:name w:val="WW8Num6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0z1">
    <w:name w:val="WW8Num10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WW8Num13z0">
    <w:name w:val="WW8Num13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5z1">
    <w:name w:val="WW8Num15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37532D"/>
    <w:rPr>
      <w:rFonts w:ascii="OpenSymbol" w:hAnsi="OpenSymbol"/>
    </w:rPr>
  </w:style>
  <w:style w:type="character" w:customStyle="1" w:styleId="WW8Num19z1">
    <w:name w:val="WW8Num19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3z0">
    <w:name w:val="WW8Num23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29z0">
    <w:name w:val="WW8Num2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sid w:val="0037532D"/>
    <w:rPr>
      <w:rFonts w:ascii="OpenSymbol" w:hAnsi="OpenSymbol"/>
    </w:rPr>
  </w:style>
  <w:style w:type="character" w:customStyle="1" w:styleId="WW8Num36z0">
    <w:name w:val="WW8Num36z0"/>
    <w:rsid w:val="0037532D"/>
    <w:rPr>
      <w:rFonts w:ascii="OpenSymbol" w:hAnsi="OpenSymbol"/>
    </w:rPr>
  </w:style>
  <w:style w:type="character" w:customStyle="1" w:styleId="WW8Num41z0">
    <w:name w:val="WW8Num41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46z0">
    <w:name w:val="WW8Num46z0"/>
    <w:rsid w:val="0037532D"/>
    <w:rPr>
      <w:color w:val="000000"/>
      <w:w w:val="92"/>
    </w:rPr>
  </w:style>
  <w:style w:type="character" w:customStyle="1" w:styleId="WW8Num46z1">
    <w:name w:val="WW8Num46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WW8Num51z1">
    <w:name w:val="WW8Num51z1"/>
    <w:rsid w:val="0037532D"/>
    <w:rPr>
      <w:rFonts w:ascii="Courier New" w:hAnsi="Courier New"/>
    </w:rPr>
  </w:style>
  <w:style w:type="character" w:customStyle="1" w:styleId="WW8Num53z0">
    <w:name w:val="WW8Num53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5z0">
    <w:name w:val="WW8Num55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6z0">
    <w:name w:val="WW8Num56z0"/>
    <w:rsid w:val="0037532D"/>
    <w:rPr>
      <w:rFonts w:ascii="OpenSymbol" w:hAnsi="OpenSymbol"/>
    </w:rPr>
  </w:style>
  <w:style w:type="character" w:customStyle="1" w:styleId="WW8Num57z1">
    <w:name w:val="WW8Num57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7532D"/>
    <w:rPr>
      <w:color w:val="000000"/>
      <w:w w:val="92"/>
    </w:rPr>
  </w:style>
  <w:style w:type="character" w:customStyle="1" w:styleId="WW-Absatz-Standardschriftart1">
    <w:name w:val="WW-Absatz-Standardschriftart1"/>
    <w:rsid w:val="0037532D"/>
  </w:style>
  <w:style w:type="character" w:customStyle="1" w:styleId="WW8Num1z0">
    <w:name w:val="WW8Num1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25z1">
    <w:name w:val="WW8Num25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35z0">
    <w:name w:val="WW8Num35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40z1">
    <w:name w:val="WW8Num40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50z0">
    <w:name w:val="WW8Num50z0"/>
    <w:rsid w:val="0037532D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37532D"/>
    <w:rPr>
      <w:rFonts w:ascii="Wingdings" w:hAnsi="Wingdings"/>
    </w:rPr>
  </w:style>
  <w:style w:type="character" w:customStyle="1" w:styleId="WW8Num51z3">
    <w:name w:val="WW8Num51z3"/>
    <w:rsid w:val="0037532D"/>
    <w:rPr>
      <w:rFonts w:ascii="Symbol" w:hAnsi="Symbol"/>
    </w:rPr>
  </w:style>
  <w:style w:type="character" w:customStyle="1" w:styleId="WW8Num57z0">
    <w:name w:val="WW8Num57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59z0">
    <w:name w:val="WW8Num5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0z0">
    <w:name w:val="WW8Num60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2z1">
    <w:name w:val="WW8Num62z1"/>
    <w:rsid w:val="0037532D"/>
    <w:rPr>
      <w:color w:val="000000"/>
      <w:w w:val="92"/>
    </w:rPr>
  </w:style>
  <w:style w:type="character" w:customStyle="1" w:styleId="WW8Num65z0">
    <w:name w:val="WW8Num65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66z2">
    <w:name w:val="WW8Num66z2"/>
    <w:rsid w:val="0037532D"/>
    <w:rPr>
      <w:rFonts w:ascii="Symbol" w:hAnsi="Symbol"/>
    </w:rPr>
  </w:style>
  <w:style w:type="character" w:customStyle="1" w:styleId="WW8Num74z1">
    <w:name w:val="WW8Num74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75z0">
    <w:name w:val="WW8Num75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76z0">
    <w:name w:val="WW8Num76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77z0">
    <w:name w:val="WW8Num77z0"/>
    <w:rsid w:val="0037532D"/>
    <w:rPr>
      <w:color w:val="000000"/>
      <w:w w:val="92"/>
    </w:rPr>
  </w:style>
  <w:style w:type="character" w:customStyle="1" w:styleId="WW8Num77z1">
    <w:name w:val="WW8Num77z1"/>
    <w:rsid w:val="0037532D"/>
    <w:rPr>
      <w:rFonts w:ascii="Times New Roman" w:hAnsi="Times New Roman"/>
      <w:b w:val="0"/>
      <w:i w:val="0"/>
      <w:color w:val="000000"/>
      <w:w w:val="92"/>
      <w:sz w:val="24"/>
      <w:szCs w:val="24"/>
    </w:rPr>
  </w:style>
  <w:style w:type="character" w:customStyle="1" w:styleId="WW8Num79z0">
    <w:name w:val="WW8Num7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82z0">
    <w:name w:val="WW8Num82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85z0">
    <w:name w:val="WW8Num85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88z1">
    <w:name w:val="WW8Num88z1"/>
    <w:rsid w:val="0037532D"/>
    <w:rPr>
      <w:rFonts w:ascii="Symbol" w:hAnsi="Symbol"/>
    </w:rPr>
  </w:style>
  <w:style w:type="character" w:customStyle="1" w:styleId="WW8Num89z0">
    <w:name w:val="WW8Num8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90z1">
    <w:name w:val="WW8Num90z1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93z1">
    <w:name w:val="WW8Num93z1"/>
    <w:rsid w:val="0037532D"/>
    <w:rPr>
      <w:color w:val="000000"/>
      <w:w w:val="92"/>
    </w:rPr>
  </w:style>
  <w:style w:type="character" w:customStyle="1" w:styleId="WW8Num96z0">
    <w:name w:val="WW8Num96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98z0">
    <w:name w:val="WW8Num98z0"/>
    <w:rsid w:val="0037532D"/>
    <w:rPr>
      <w:rFonts w:ascii="Times New Roman" w:hAnsi="Times New Roman"/>
      <w:b w:val="0"/>
      <w:i w:val="0"/>
      <w:sz w:val="24"/>
      <w:szCs w:val="24"/>
    </w:rPr>
  </w:style>
  <w:style w:type="character" w:customStyle="1" w:styleId="WW8Num101z0">
    <w:name w:val="WW8Num101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04z1">
    <w:name w:val="WW8Num104z1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07z0">
    <w:name w:val="WW8Num107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37532D"/>
    <w:rPr>
      <w:b w:val="0"/>
    </w:rPr>
  </w:style>
  <w:style w:type="character" w:customStyle="1" w:styleId="WW8Num114z0">
    <w:name w:val="WW8Num114z0"/>
    <w:rsid w:val="0037532D"/>
    <w:rPr>
      <w:rFonts w:ascii="Symbol" w:hAnsi="Symbol"/>
    </w:rPr>
  </w:style>
  <w:style w:type="character" w:customStyle="1" w:styleId="WW8Num114z1">
    <w:name w:val="WW8Num114z1"/>
    <w:rsid w:val="0037532D"/>
    <w:rPr>
      <w:rFonts w:ascii="Courier New" w:hAnsi="Courier New"/>
    </w:rPr>
  </w:style>
  <w:style w:type="character" w:customStyle="1" w:styleId="WW8Num114z2">
    <w:name w:val="WW8Num114z2"/>
    <w:rsid w:val="0037532D"/>
    <w:rPr>
      <w:rFonts w:ascii="Wingdings" w:hAnsi="Wingdings"/>
    </w:rPr>
  </w:style>
  <w:style w:type="character" w:customStyle="1" w:styleId="WW8Num115z2">
    <w:name w:val="WW8Num115z2"/>
    <w:rsid w:val="0037532D"/>
    <w:rPr>
      <w:rFonts w:ascii="Times New Roman" w:eastAsia="Times New Roman" w:hAnsi="Times New Roman" w:cs="Times New Roman"/>
    </w:rPr>
  </w:style>
  <w:style w:type="character" w:customStyle="1" w:styleId="WW8Num118z0">
    <w:name w:val="WW8Num118z0"/>
    <w:rsid w:val="0037532D"/>
    <w:rPr>
      <w:rFonts w:ascii="Times New Roman" w:hAnsi="Times New Roman"/>
      <w:b w:val="0"/>
      <w:i w:val="0"/>
      <w:sz w:val="22"/>
    </w:rPr>
  </w:style>
  <w:style w:type="character" w:customStyle="1" w:styleId="WW8Num119z0">
    <w:name w:val="WW8Num119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20z0">
    <w:name w:val="WW8Num120z0"/>
    <w:rsid w:val="0037532D"/>
    <w:rPr>
      <w:rFonts w:ascii="Times New Roman" w:hAnsi="Times New Roman"/>
      <w:b w:val="0"/>
      <w:i w:val="0"/>
      <w:sz w:val="24"/>
    </w:rPr>
  </w:style>
  <w:style w:type="character" w:customStyle="1" w:styleId="WW8Num124z1">
    <w:name w:val="WW8Num124z1"/>
    <w:rsid w:val="0037532D"/>
    <w:rPr>
      <w:color w:val="000000"/>
      <w:w w:val="92"/>
    </w:rPr>
  </w:style>
  <w:style w:type="character" w:customStyle="1" w:styleId="WW8Num125z0">
    <w:name w:val="WW8Num125z0"/>
    <w:rsid w:val="0037532D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37532D"/>
  </w:style>
  <w:style w:type="character" w:customStyle="1" w:styleId="Znakinumeracji">
    <w:name w:val="Znaki numeracji"/>
    <w:rsid w:val="0037532D"/>
  </w:style>
  <w:style w:type="character" w:customStyle="1" w:styleId="BezodstpwZnak">
    <w:name w:val="Bez odstępów Znak"/>
    <w:rsid w:val="0037532D"/>
    <w:rPr>
      <w:rFonts w:ascii="Calibri" w:hAnsi="Calibri"/>
      <w:sz w:val="22"/>
      <w:szCs w:val="22"/>
    </w:rPr>
  </w:style>
  <w:style w:type="character" w:customStyle="1" w:styleId="NagwekZnak">
    <w:name w:val="Nagłówek Znak"/>
    <w:rsid w:val="0037532D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3753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7532D"/>
    <w:pPr>
      <w:widowControl/>
      <w:suppressAutoHyphens/>
      <w:autoSpaceDE/>
      <w:autoSpaceDN/>
      <w:spacing w:after="120"/>
      <w:ind w:left="0" w:firstLine="0"/>
    </w:pPr>
    <w:rPr>
      <w:rFonts w:cs="Tahoma"/>
      <w:lang w:eastAsia="ar-SA" w:bidi="ar-SA"/>
    </w:rPr>
  </w:style>
  <w:style w:type="paragraph" w:customStyle="1" w:styleId="Podpis2">
    <w:name w:val="Podpis2"/>
    <w:basedOn w:val="Normalny"/>
    <w:rsid w:val="003753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753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753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753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ykres">
    <w:name w:val="Wykres"/>
    <w:basedOn w:val="Normalny"/>
    <w:next w:val="Normalny"/>
    <w:rsid w:val="0037532D"/>
    <w:pPr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7532D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7532D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53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p5">
    <w:name w:val="p5"/>
    <w:basedOn w:val="Normalny"/>
    <w:rsid w:val="0037532D"/>
    <w:pPr>
      <w:widowControl w:val="0"/>
      <w:tabs>
        <w:tab w:val="left" w:pos="4240"/>
        <w:tab w:val="left" w:pos="4640"/>
      </w:tabs>
      <w:suppressAutoHyphens/>
      <w:spacing w:after="0" w:line="280" w:lineRule="atLeast"/>
      <w:ind w:left="70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7532D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ep">
    <w:name w:val="ustep"/>
    <w:basedOn w:val="Normalny"/>
    <w:rsid w:val="003753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532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7532D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0">
    <w:name w:val="p0"/>
    <w:basedOn w:val="Normalny"/>
    <w:rsid w:val="0037532D"/>
    <w:pPr>
      <w:widowControl w:val="0"/>
      <w:tabs>
        <w:tab w:val="left" w:pos="7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0">
    <w:name w:val="Tekst podstawowy 21"/>
    <w:basedOn w:val="Normalny"/>
    <w:rsid w:val="0037532D"/>
    <w:pPr>
      <w:shd w:val="clear" w:color="auto" w:fill="FFFFFF"/>
      <w:tabs>
        <w:tab w:val="left" w:pos="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FF66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7532D"/>
    <w:pPr>
      <w:tabs>
        <w:tab w:val="left" w:pos="2295"/>
      </w:tabs>
      <w:suppressAutoHyphens/>
      <w:spacing w:after="0" w:line="240" w:lineRule="auto"/>
      <w:ind w:left="374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Plandokumentu">
    <w:name w:val="Plan dokumentu"/>
    <w:basedOn w:val="Normalny"/>
    <w:rsid w:val="003753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53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7532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532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7532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Tekstpodstawowy31">
    <w:name w:val="Tekst podstawowy 31"/>
    <w:basedOn w:val="Normalny"/>
    <w:rsid w:val="0037532D"/>
    <w:pPr>
      <w:shd w:val="clear" w:color="auto" w:fill="FFFFFF"/>
      <w:suppressAutoHyphens/>
      <w:spacing w:before="22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semiHidden/>
    <w:rsid w:val="0037532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375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37532D"/>
    <w:pPr>
      <w:shd w:val="clear" w:color="auto" w:fill="FFFFFF"/>
      <w:suppressAutoHyphens/>
      <w:spacing w:after="0" w:line="240" w:lineRule="auto"/>
      <w:ind w:left="360" w:right="12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Normalny"/>
    <w:rsid w:val="0037532D"/>
    <w:pPr>
      <w:widowControl w:val="0"/>
      <w:tabs>
        <w:tab w:val="left" w:pos="4240"/>
      </w:tabs>
      <w:suppressAutoHyphens/>
      <w:spacing w:after="0" w:line="280" w:lineRule="atLeast"/>
      <w:ind w:left="7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1">
    <w:name w:val="t1"/>
    <w:basedOn w:val="Normalny"/>
    <w:rsid w:val="0037532D"/>
    <w:pPr>
      <w:widowControl w:val="0"/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alny"/>
    <w:rsid w:val="003753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Normalny"/>
    <w:rsid w:val="0037532D"/>
    <w:pPr>
      <w:widowControl w:val="0"/>
      <w:tabs>
        <w:tab w:val="left" w:pos="4320"/>
      </w:tabs>
      <w:suppressAutoHyphens/>
      <w:spacing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7532D"/>
    <w:pPr>
      <w:widowControl/>
      <w:suppressAutoHyphens/>
      <w:autoSpaceDE/>
      <w:autoSpaceDN/>
      <w:spacing w:after="120"/>
      <w:ind w:left="0" w:firstLine="0"/>
    </w:pPr>
    <w:rPr>
      <w:lang w:eastAsia="ar-SA" w:bidi="ar-SA"/>
    </w:rPr>
  </w:style>
  <w:style w:type="paragraph" w:styleId="Bezodstpw">
    <w:name w:val="No Spacing"/>
    <w:qFormat/>
    <w:rsid w:val="0037532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53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3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7532D"/>
    <w:pPr>
      <w:spacing w:after="0" w:line="240" w:lineRule="auto"/>
      <w:ind w:left="1134" w:hanging="425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532D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98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E692F"/>
  </w:style>
  <w:style w:type="character" w:customStyle="1" w:styleId="highlight">
    <w:name w:val="highlight"/>
    <w:basedOn w:val="Domylnaczcionkaakapitu"/>
    <w:rsid w:val="00CE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dreczni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B706-D2B1-453B-BC89-DE8328F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13683</Words>
  <Characters>82103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Czaplicki</dc:creator>
  <cp:keywords/>
  <dc:description/>
  <cp:lastModifiedBy>Robert Czaplicki</cp:lastModifiedBy>
  <cp:revision>3</cp:revision>
  <cp:lastPrinted>2021-03-23T11:45:00Z</cp:lastPrinted>
  <dcterms:created xsi:type="dcterms:W3CDTF">2023-09-04T11:16:00Z</dcterms:created>
  <dcterms:modified xsi:type="dcterms:W3CDTF">2023-09-04T11:16:00Z</dcterms:modified>
</cp:coreProperties>
</file>